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0E" w:rsidRDefault="00025DEF" w:rsidP="00025DEF">
      <w:pPr>
        <w:pStyle w:val="Heading4A"/>
        <w:rPr>
          <w:rFonts w:ascii="Verdana" w:hAnsi="Verdana"/>
          <w:b/>
          <w:bCs/>
          <w:iCs/>
          <w:sz w:val="22"/>
          <w:szCs w:val="22"/>
        </w:rPr>
      </w:pPr>
      <w:r w:rsidRPr="002150A9">
        <w:rPr>
          <w:rFonts w:ascii="Brandon Grotesque Light" w:hAnsi="Brandon Grotesque Light"/>
          <w:noProof/>
          <w:sz w:val="22"/>
          <w:szCs w:val="22"/>
        </w:rPr>
        <w:drawing>
          <wp:inline distT="0" distB="0" distL="0" distR="0" wp14:anchorId="199F9050" wp14:editId="1970117A">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rsidR="0051510E" w:rsidRDefault="0051510E" w:rsidP="00C73953">
      <w:pPr>
        <w:pStyle w:val="Heading4A"/>
        <w:jc w:val="center"/>
        <w:rPr>
          <w:rFonts w:ascii="Verdana" w:hAnsi="Verdana"/>
          <w:b/>
          <w:bCs/>
          <w:iCs/>
          <w:sz w:val="22"/>
          <w:szCs w:val="22"/>
        </w:rPr>
      </w:pPr>
    </w:p>
    <w:p w:rsidR="00025DEF" w:rsidRPr="002150A9" w:rsidRDefault="00025DEF" w:rsidP="00025DEF">
      <w:pPr>
        <w:jc w:val="center"/>
        <w:rPr>
          <w:rFonts w:ascii="Brandon Grotesque Light" w:hAnsi="Brandon Grotesque Light"/>
          <w:b/>
          <w:bCs/>
          <w:iCs/>
          <w:sz w:val="22"/>
          <w:szCs w:val="22"/>
        </w:rPr>
      </w:pPr>
      <w:r w:rsidRPr="002150A9">
        <w:rPr>
          <w:rFonts w:ascii="Brandon Grotesque Light" w:hAnsi="Brandon Grotesque Light"/>
          <w:b/>
          <w:bCs/>
          <w:iCs/>
          <w:sz w:val="22"/>
          <w:szCs w:val="22"/>
        </w:rPr>
        <w:t>Job Description</w:t>
      </w:r>
    </w:p>
    <w:p w:rsidR="00025DEF" w:rsidRPr="00B75825" w:rsidRDefault="00025DEF" w:rsidP="00025DEF">
      <w:pPr>
        <w:jc w:val="center"/>
        <w:rPr>
          <w:rFonts w:ascii="Brandon Grotesque Light" w:hAnsi="Brandon Grotesque Light"/>
          <w:b/>
          <w:bCs/>
          <w:i/>
          <w:iCs/>
          <w:sz w:val="22"/>
          <w:szCs w:val="22"/>
        </w:rPr>
      </w:pPr>
      <w:r>
        <w:rPr>
          <w:rFonts w:ascii="Brandon Grotesque Light" w:hAnsi="Brandon Grotesque Light"/>
          <w:b/>
          <w:bCs/>
          <w:i/>
          <w:iCs/>
          <w:sz w:val="22"/>
          <w:szCs w:val="22"/>
        </w:rPr>
        <w:t>Venue &amp; Entertainments</w:t>
      </w:r>
      <w:r w:rsidR="009B4A64">
        <w:rPr>
          <w:rFonts w:ascii="Brandon Grotesque Light" w:hAnsi="Brandon Grotesque Light"/>
          <w:b/>
          <w:bCs/>
          <w:i/>
          <w:iCs/>
          <w:sz w:val="22"/>
          <w:szCs w:val="22"/>
        </w:rPr>
        <w:t xml:space="preserve"> Supervisor (Cambridge)</w:t>
      </w:r>
    </w:p>
    <w:p w:rsidR="00025DEF" w:rsidRPr="002150A9" w:rsidRDefault="00025DEF" w:rsidP="00025DEF">
      <w:pPr>
        <w:pStyle w:val="Default"/>
        <w:ind w:left="-78" w:right="43"/>
        <w:rPr>
          <w:rFonts w:ascii="Brandon Grotesque Light" w:hAnsi="Brandon Grotesque Light"/>
          <w:b/>
          <w:bCs/>
          <w:sz w:val="22"/>
          <w:szCs w:val="22"/>
          <w:u w:val="single"/>
        </w:rPr>
      </w:pP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b/>
          <w:bCs/>
          <w:sz w:val="22"/>
          <w:szCs w:val="22"/>
        </w:rPr>
        <w:t xml:space="preserve">Vision </w:t>
      </w: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sz w:val="22"/>
          <w:szCs w:val="22"/>
        </w:rPr>
        <w:t xml:space="preserve">Students creating success together. </w:t>
      </w:r>
    </w:p>
    <w:p w:rsidR="00025DEF" w:rsidRPr="002150A9" w:rsidRDefault="00025DEF" w:rsidP="00025DEF">
      <w:pPr>
        <w:pStyle w:val="Default"/>
        <w:spacing w:before="240" w:after="60"/>
        <w:ind w:right="43"/>
        <w:rPr>
          <w:rFonts w:ascii="Brandon Grotesque Light" w:hAnsi="Brandon Grotesque Light"/>
          <w:sz w:val="22"/>
          <w:szCs w:val="22"/>
        </w:rPr>
      </w:pPr>
      <w:r w:rsidRPr="002150A9">
        <w:rPr>
          <w:rFonts w:ascii="Brandon Grotesque Light" w:hAnsi="Brandon Grotesque Light"/>
          <w:b/>
          <w:bCs/>
          <w:sz w:val="22"/>
          <w:szCs w:val="22"/>
        </w:rPr>
        <w:t xml:space="preserve">Mission </w:t>
      </w:r>
    </w:p>
    <w:p w:rsidR="00025DEF" w:rsidRPr="002150A9" w:rsidRDefault="00025DEF" w:rsidP="00025DEF">
      <w:pPr>
        <w:pStyle w:val="Default"/>
        <w:spacing w:before="240" w:after="60"/>
        <w:rPr>
          <w:rFonts w:ascii="Brandon Grotesque Light" w:hAnsi="Brandon Grotesque Light"/>
          <w:sz w:val="22"/>
          <w:szCs w:val="22"/>
        </w:rPr>
      </w:pPr>
      <w:r w:rsidRPr="002150A9">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rsidR="00025DEF" w:rsidRPr="002150A9" w:rsidRDefault="00025DEF" w:rsidP="00025DEF">
      <w:pPr>
        <w:pStyle w:val="Default"/>
        <w:spacing w:before="240" w:after="60"/>
        <w:rPr>
          <w:rFonts w:ascii="Brandon Grotesque Light" w:hAnsi="Brandon Grotesque Light"/>
          <w:sz w:val="22"/>
          <w:szCs w:val="22"/>
        </w:rPr>
      </w:pPr>
      <w:r w:rsidRPr="002150A9">
        <w:rPr>
          <w:rFonts w:ascii="Brandon Grotesque Light" w:hAnsi="Brandon Grotesque Light"/>
          <w:b/>
          <w:bCs/>
          <w:sz w:val="22"/>
          <w:szCs w:val="22"/>
        </w:rPr>
        <w:t xml:space="preserve">Our values are: </w:t>
      </w: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Inclusive </w:t>
      </w: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sz w:val="22"/>
          <w:szCs w:val="22"/>
        </w:rPr>
        <w:t>We champion equality, diversity and accessibility. We respect the needs of the individual and the wider student community.</w:t>
      </w:r>
    </w:p>
    <w:p w:rsidR="00025DEF" w:rsidRPr="002150A9" w:rsidRDefault="00025DEF" w:rsidP="00025DEF">
      <w:pPr>
        <w:pStyle w:val="Default"/>
        <w:ind w:right="43"/>
        <w:rPr>
          <w:rFonts w:ascii="Brandon Grotesque Light" w:hAnsi="Brandon Grotesque Light"/>
          <w:sz w:val="22"/>
          <w:szCs w:val="22"/>
        </w:rPr>
      </w:pP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Honest </w:t>
      </w: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sz w:val="22"/>
          <w:szCs w:val="22"/>
        </w:rPr>
        <w:t>We think ahead, deliver on our promises and act honestly. We share our hopes, challenges and successes widely and effectively.</w:t>
      </w:r>
    </w:p>
    <w:p w:rsidR="00025DEF" w:rsidRPr="002150A9" w:rsidRDefault="00025DEF" w:rsidP="00025DEF">
      <w:pPr>
        <w:pStyle w:val="Default"/>
        <w:rPr>
          <w:rFonts w:ascii="Brandon Grotesque Light" w:hAnsi="Brandon Grotesque Light"/>
          <w:sz w:val="22"/>
          <w:szCs w:val="22"/>
        </w:rPr>
      </w:pP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Collaborative </w:t>
      </w:r>
    </w:p>
    <w:p w:rsidR="00025DEF" w:rsidRPr="002150A9" w:rsidRDefault="00025DEF" w:rsidP="00025DEF">
      <w:pPr>
        <w:pStyle w:val="Default"/>
        <w:rPr>
          <w:rFonts w:ascii="Brandon Grotesque Light" w:hAnsi="Brandon Grotesque Light"/>
          <w:sz w:val="22"/>
          <w:szCs w:val="22"/>
        </w:rPr>
      </w:pPr>
      <w:r w:rsidRPr="002150A9">
        <w:rPr>
          <w:rFonts w:ascii="Brandon Grotesque Light" w:hAnsi="Brandon Grotesque Light"/>
          <w:sz w:val="22"/>
          <w:szCs w:val="22"/>
        </w:rPr>
        <w:t>We always seek to work in partnership with our stakeholders to help us realise our shared ambitions.</w:t>
      </w:r>
    </w:p>
    <w:p w:rsidR="00025DEF" w:rsidRPr="002150A9" w:rsidRDefault="00025DEF" w:rsidP="00025DEF">
      <w:pPr>
        <w:pStyle w:val="Default"/>
        <w:rPr>
          <w:rFonts w:ascii="Brandon Grotesque Light" w:hAnsi="Brandon Grotesque Light"/>
          <w:sz w:val="22"/>
          <w:szCs w:val="22"/>
        </w:rPr>
      </w:pPr>
    </w:p>
    <w:p w:rsidR="00025DEF" w:rsidRPr="002150A9" w:rsidRDefault="00025DEF" w:rsidP="00025DE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Determined </w:t>
      </w:r>
    </w:p>
    <w:p w:rsidR="00025DEF" w:rsidRPr="002150A9" w:rsidRDefault="00025DEF" w:rsidP="00025DEF">
      <w:pPr>
        <w:rPr>
          <w:rFonts w:ascii="Brandon Grotesque Light" w:hAnsi="Brandon Grotesque Light"/>
          <w:sz w:val="22"/>
          <w:szCs w:val="22"/>
        </w:rPr>
      </w:pPr>
      <w:r w:rsidRPr="002150A9">
        <w:rPr>
          <w:rFonts w:ascii="Brandon Grotesque Light" w:hAnsi="Brandon Grotesque Light"/>
          <w:sz w:val="22"/>
          <w:szCs w:val="22"/>
        </w:rPr>
        <w:t>We know what is important to ARU students and are driven to achieve the best possible outcomes for them</w:t>
      </w:r>
    </w:p>
    <w:p w:rsidR="00025DEF" w:rsidRPr="002150A9" w:rsidRDefault="00025DEF" w:rsidP="00025DEF">
      <w:pPr>
        <w:rPr>
          <w:rFonts w:ascii="Brandon Grotesque Light" w:hAnsi="Brandon Grotesque Light"/>
          <w:b/>
          <w:sz w:val="22"/>
          <w:szCs w:val="22"/>
        </w:rPr>
      </w:pPr>
    </w:p>
    <w:p w:rsidR="00025DEF" w:rsidRPr="002150A9" w:rsidRDefault="00025DEF" w:rsidP="00025DEF">
      <w:pPr>
        <w:jc w:val="center"/>
        <w:rPr>
          <w:rFonts w:ascii="Brandon Grotesque Light" w:hAnsi="Brandon Grotesque Light"/>
          <w:b/>
          <w:sz w:val="22"/>
          <w:szCs w:val="22"/>
        </w:rPr>
      </w:pPr>
    </w:p>
    <w:p w:rsidR="00025DEF" w:rsidRPr="00B75825" w:rsidRDefault="00025DEF" w:rsidP="00025DEF">
      <w:pPr>
        <w:rPr>
          <w:rFonts w:ascii="Brandon Grotesque Light" w:hAnsi="Brandon Grotesque Light"/>
          <w:sz w:val="22"/>
          <w:szCs w:val="22"/>
        </w:rPr>
      </w:pPr>
      <w:r w:rsidRPr="002150A9">
        <w:rPr>
          <w:rFonts w:ascii="Brandon Grotesque Light" w:hAnsi="Brandon Grotesque Light"/>
          <w:b/>
          <w:sz w:val="22"/>
          <w:szCs w:val="22"/>
        </w:rPr>
        <w:t>Responsible for:</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B75825">
        <w:rPr>
          <w:rFonts w:ascii="Brandon Grotesque Light" w:hAnsi="Brandon Grotesque Light"/>
          <w:sz w:val="22"/>
          <w:szCs w:val="22"/>
        </w:rPr>
        <w:t>Part Time Student Staff</w:t>
      </w:r>
    </w:p>
    <w:p w:rsidR="00025DEF" w:rsidRPr="002150A9" w:rsidRDefault="00025DEF" w:rsidP="00025DEF">
      <w:pPr>
        <w:ind w:left="2160" w:hanging="2149"/>
        <w:rPr>
          <w:rFonts w:ascii="Brandon Grotesque Light" w:hAnsi="Brandon Grotesque Light"/>
          <w:sz w:val="22"/>
          <w:szCs w:val="22"/>
        </w:rPr>
      </w:pPr>
    </w:p>
    <w:p w:rsidR="00025DEF" w:rsidRPr="002150A9" w:rsidRDefault="00025DEF" w:rsidP="00025DEF">
      <w:pPr>
        <w:rPr>
          <w:rFonts w:ascii="Brandon Grotesque Light" w:hAnsi="Brandon Grotesque Light"/>
          <w:color w:val="FF0000"/>
          <w:sz w:val="22"/>
          <w:szCs w:val="22"/>
        </w:rPr>
      </w:pPr>
      <w:r w:rsidRPr="002150A9">
        <w:rPr>
          <w:rFonts w:ascii="Brandon Grotesque Light" w:hAnsi="Brandon Grotesque Light"/>
          <w:b/>
          <w:bCs/>
          <w:sz w:val="22"/>
          <w:szCs w:val="22"/>
        </w:rPr>
        <w:t>Reporting to:</w:t>
      </w:r>
      <w:r w:rsidRPr="002150A9">
        <w:rPr>
          <w:rFonts w:ascii="Brandon Grotesque Light" w:hAnsi="Brandon Grotesque Light"/>
          <w:sz w:val="22"/>
          <w:szCs w:val="22"/>
        </w:rPr>
        <w:tab/>
      </w:r>
      <w:r w:rsidRPr="002150A9">
        <w:rPr>
          <w:rFonts w:ascii="Brandon Grotesque Light" w:hAnsi="Brandon Grotesque Light"/>
          <w:sz w:val="22"/>
          <w:szCs w:val="22"/>
        </w:rPr>
        <w:tab/>
      </w:r>
      <w:r w:rsidR="009B4A64">
        <w:rPr>
          <w:rFonts w:ascii="Brandon Grotesque Light" w:hAnsi="Brandon Grotesque Light"/>
          <w:sz w:val="22"/>
          <w:szCs w:val="22"/>
        </w:rPr>
        <w:t>Assistant Manager Venues &amp; Entertainments (Cambridge)</w:t>
      </w:r>
    </w:p>
    <w:p w:rsidR="00025DEF" w:rsidRPr="002150A9" w:rsidRDefault="00025DEF" w:rsidP="00025DEF">
      <w:pPr>
        <w:rPr>
          <w:rFonts w:ascii="Brandon Grotesque Light" w:hAnsi="Brandon Grotesque Light"/>
          <w:sz w:val="22"/>
          <w:szCs w:val="22"/>
        </w:rPr>
      </w:pPr>
    </w:p>
    <w:p w:rsidR="00025DEF" w:rsidRPr="00B75825" w:rsidRDefault="00025DEF" w:rsidP="00025DEF">
      <w:pPr>
        <w:ind w:left="2160" w:hanging="2149"/>
        <w:rPr>
          <w:rFonts w:ascii="Brandon Grotesque Light" w:hAnsi="Brandon Grotesque Light"/>
          <w:sz w:val="22"/>
          <w:szCs w:val="22"/>
        </w:rPr>
      </w:pPr>
      <w:r w:rsidRPr="002150A9">
        <w:rPr>
          <w:rFonts w:ascii="Brandon Grotesque Light" w:hAnsi="Brandon Grotesque Light"/>
          <w:b/>
          <w:sz w:val="22"/>
          <w:szCs w:val="22"/>
        </w:rPr>
        <w:t>Functional Relationships</w:t>
      </w:r>
      <w:r w:rsidRPr="00B75825">
        <w:rPr>
          <w:rFonts w:ascii="Brandon Grotesque Light" w:hAnsi="Brandon Grotesque Light"/>
          <w:b/>
          <w:sz w:val="22"/>
          <w:szCs w:val="22"/>
        </w:rPr>
        <w:t>:</w:t>
      </w:r>
      <w:r w:rsidRPr="00B75825">
        <w:rPr>
          <w:rFonts w:ascii="Brandon Grotesque Light" w:hAnsi="Brandon Grotesque Light"/>
          <w:sz w:val="22"/>
          <w:szCs w:val="22"/>
        </w:rPr>
        <w:t xml:space="preserve"> Commercial team, Student Activities team, Communications team, Executive Officers, University departments including Estates &amp; Facilities, Security and Catering Services, Marketing Department, NUS Services and Suppliers. External stakeholders including external security, suppliers and local residents.</w:t>
      </w:r>
    </w:p>
    <w:p w:rsidR="00025DEF" w:rsidRPr="002150A9" w:rsidRDefault="00025DEF" w:rsidP="00025DEF">
      <w:pPr>
        <w:ind w:left="2160" w:hanging="2149"/>
        <w:jc w:val="both"/>
        <w:rPr>
          <w:rFonts w:ascii="Brandon Grotesque Light" w:hAnsi="Brandon Grotesque Light"/>
          <w:b/>
          <w:sz w:val="22"/>
          <w:szCs w:val="22"/>
        </w:rPr>
      </w:pPr>
    </w:p>
    <w:p w:rsidR="00025DEF" w:rsidRPr="00B75825" w:rsidRDefault="00025DEF" w:rsidP="00025DEF">
      <w:pPr>
        <w:rPr>
          <w:rFonts w:ascii="Brandon Grotesque Light" w:hAnsi="Brandon Grotesque Light"/>
          <w:b/>
          <w:sz w:val="22"/>
          <w:szCs w:val="22"/>
        </w:rPr>
      </w:pPr>
      <w:r w:rsidRPr="002150A9">
        <w:rPr>
          <w:rFonts w:ascii="Brandon Grotesque Light" w:hAnsi="Brandon Grotesque Light"/>
          <w:b/>
          <w:sz w:val="22"/>
          <w:szCs w:val="22"/>
        </w:rPr>
        <w:t>Section:</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2150A9">
        <w:rPr>
          <w:rFonts w:ascii="Brandon Grotesque Light" w:hAnsi="Brandon Grotesque Light"/>
          <w:sz w:val="22"/>
          <w:szCs w:val="22"/>
        </w:rPr>
        <w:tab/>
      </w:r>
      <w:r w:rsidRPr="00B75825">
        <w:rPr>
          <w:rFonts w:ascii="Brandon Grotesque Light" w:hAnsi="Brandon Grotesque Light"/>
          <w:sz w:val="22"/>
          <w:szCs w:val="22"/>
        </w:rPr>
        <w:t>Services</w:t>
      </w:r>
    </w:p>
    <w:p w:rsidR="00025DEF" w:rsidRPr="002150A9" w:rsidRDefault="00025DEF" w:rsidP="00025DEF">
      <w:pPr>
        <w:rPr>
          <w:rFonts w:ascii="Brandon Grotesque Light" w:hAnsi="Brandon Grotesque Light"/>
          <w:b/>
          <w:sz w:val="22"/>
          <w:szCs w:val="22"/>
        </w:rPr>
      </w:pPr>
    </w:p>
    <w:p w:rsidR="00025DEF" w:rsidRPr="002150A9" w:rsidRDefault="00025DEF" w:rsidP="00025DEF">
      <w:pPr>
        <w:rPr>
          <w:rFonts w:ascii="Brandon Grotesque Light" w:hAnsi="Brandon Grotesque Light"/>
          <w:sz w:val="22"/>
          <w:szCs w:val="22"/>
        </w:rPr>
      </w:pPr>
      <w:r w:rsidRPr="002150A9">
        <w:rPr>
          <w:rFonts w:ascii="Brandon Grotesque Light" w:hAnsi="Brandon Grotesque Light"/>
          <w:b/>
          <w:sz w:val="22"/>
          <w:szCs w:val="22"/>
        </w:rPr>
        <w:t>Any Other Relevant Information</w:t>
      </w:r>
      <w:r w:rsidRPr="002150A9">
        <w:rPr>
          <w:rFonts w:ascii="Brandon Grotesque Light" w:hAnsi="Brandon Grotesque Light"/>
          <w:b/>
          <w:sz w:val="22"/>
          <w:szCs w:val="22"/>
        </w:rPr>
        <w:br/>
      </w:r>
    </w:p>
    <w:p w:rsidR="00025DEF" w:rsidRDefault="00025DEF" w:rsidP="00025DEF">
      <w:pPr>
        <w:rPr>
          <w:rFonts w:ascii="Brandon Grotesque Light" w:hAnsi="Brandon Grotesque Light"/>
          <w:color w:val="FF0000"/>
          <w:sz w:val="22"/>
          <w:szCs w:val="22"/>
        </w:rPr>
      </w:pPr>
      <w:r w:rsidRPr="002150A9">
        <w:rPr>
          <w:rFonts w:ascii="Brandon Grotesque Light" w:hAnsi="Brandon Grotesque Light"/>
          <w:sz w:val="22"/>
          <w:szCs w:val="22"/>
        </w:rPr>
        <w:t xml:space="preserve">Salary </w:t>
      </w:r>
      <w:r w:rsidRPr="002150A9">
        <w:rPr>
          <w:rFonts w:ascii="Brandon Grotesque Light" w:hAnsi="Brandon Grotesque Light"/>
          <w:sz w:val="22"/>
          <w:szCs w:val="22"/>
        </w:rPr>
        <w:tab/>
      </w:r>
      <w:r w:rsidRPr="002150A9">
        <w:rPr>
          <w:rFonts w:ascii="Brandon Grotesque Light" w:hAnsi="Brandon Grotesque Light"/>
          <w:sz w:val="22"/>
          <w:szCs w:val="22"/>
        </w:rPr>
        <w:tab/>
      </w:r>
      <w:r w:rsidRPr="002150A9">
        <w:rPr>
          <w:rFonts w:ascii="Brandon Grotesque Light" w:hAnsi="Brandon Grotesque Light"/>
          <w:sz w:val="22"/>
          <w:szCs w:val="22"/>
        </w:rPr>
        <w:tab/>
      </w:r>
      <w:r>
        <w:rPr>
          <w:rFonts w:ascii="Brandon Grotesque Light" w:hAnsi="Brandon Grotesque Light"/>
          <w:sz w:val="22"/>
          <w:szCs w:val="22"/>
        </w:rPr>
        <w:t>£</w:t>
      </w:r>
      <w:r w:rsidR="009B4A64">
        <w:rPr>
          <w:rFonts w:ascii="Brandon Grotesque Light" w:hAnsi="Brandon Grotesque Light"/>
          <w:sz w:val="22"/>
          <w:szCs w:val="22"/>
        </w:rPr>
        <w:t>17,156.64</w:t>
      </w:r>
    </w:p>
    <w:p w:rsidR="00025DEF" w:rsidRPr="002150A9" w:rsidRDefault="00025DEF" w:rsidP="00025DEF">
      <w:pPr>
        <w:rPr>
          <w:rFonts w:ascii="Brandon Grotesque Light" w:hAnsi="Brandon Grotesque Light"/>
          <w:color w:val="FF0000"/>
          <w:sz w:val="22"/>
          <w:szCs w:val="22"/>
        </w:rPr>
      </w:pPr>
    </w:p>
    <w:p w:rsidR="00025DEF" w:rsidRDefault="00025DEF" w:rsidP="00025DEF">
      <w:pPr>
        <w:ind w:left="2160" w:hanging="2160"/>
        <w:rPr>
          <w:rFonts w:ascii="Brandon Grotesque Light" w:hAnsi="Brandon Grotesque Light"/>
          <w:sz w:val="22"/>
          <w:szCs w:val="20"/>
        </w:rPr>
      </w:pPr>
      <w:r w:rsidRPr="002150A9">
        <w:rPr>
          <w:rFonts w:ascii="Brandon Grotesque Light" w:hAnsi="Brandon Grotesque Light"/>
          <w:sz w:val="22"/>
          <w:szCs w:val="22"/>
        </w:rPr>
        <w:t>Hours of Work</w:t>
      </w:r>
      <w:r w:rsidRPr="002150A9">
        <w:rPr>
          <w:rFonts w:ascii="Brandon Grotesque Light" w:hAnsi="Brandon Grotesque Light"/>
          <w:sz w:val="22"/>
          <w:szCs w:val="22"/>
        </w:rPr>
        <w:tab/>
      </w:r>
      <w:r w:rsidR="009B4A64">
        <w:rPr>
          <w:rFonts w:ascii="Brandon Grotesque Light" w:hAnsi="Brandon Grotesque Light"/>
          <w:sz w:val="22"/>
          <w:szCs w:val="20"/>
        </w:rPr>
        <w:t>35</w:t>
      </w:r>
      <w:r w:rsidRPr="00B00FC3">
        <w:rPr>
          <w:rFonts w:ascii="Brandon Grotesque Light" w:hAnsi="Brandon Grotesque Light"/>
          <w:sz w:val="22"/>
          <w:szCs w:val="20"/>
        </w:rPr>
        <w:t xml:space="preserve"> Hours per week (flexibility required including unsocial hours) Hours will be annualised. It is likely that additional hours may be required to work during term time but rele</w:t>
      </w:r>
      <w:r>
        <w:rPr>
          <w:rFonts w:ascii="Brandon Grotesque Light" w:hAnsi="Brandon Grotesque Light"/>
          <w:sz w:val="22"/>
          <w:szCs w:val="20"/>
        </w:rPr>
        <w:t>ased back in close down periods with prior agreement for the line manager.</w:t>
      </w:r>
    </w:p>
    <w:p w:rsidR="00025DEF" w:rsidRPr="00B00FC3" w:rsidRDefault="00025DEF" w:rsidP="00025DEF">
      <w:pPr>
        <w:ind w:left="2160" w:hanging="2160"/>
        <w:rPr>
          <w:rFonts w:ascii="Brandon Grotesque Light" w:hAnsi="Brandon Grotesque Light"/>
          <w:sz w:val="22"/>
          <w:szCs w:val="20"/>
        </w:rPr>
      </w:pPr>
    </w:p>
    <w:p w:rsidR="00025DEF" w:rsidRPr="00B00FC3" w:rsidRDefault="00025DEF" w:rsidP="00025DEF">
      <w:pPr>
        <w:ind w:left="2160" w:hanging="2160"/>
        <w:rPr>
          <w:rFonts w:ascii="Brandon Grotesque Light" w:hAnsi="Brandon Grotesque Light"/>
          <w:sz w:val="22"/>
        </w:rPr>
      </w:pPr>
      <w:r w:rsidRPr="00B00FC3">
        <w:rPr>
          <w:rFonts w:ascii="Brandon Grotesque Light" w:hAnsi="Brandon Grotesque Light"/>
          <w:sz w:val="22"/>
        </w:rPr>
        <w:t xml:space="preserve">Work Base: </w:t>
      </w:r>
      <w:r w:rsidRPr="00B00FC3">
        <w:rPr>
          <w:rFonts w:ascii="Brandon Grotesque Light" w:hAnsi="Brandon Grotesque Light"/>
          <w:sz w:val="22"/>
        </w:rPr>
        <w:tab/>
        <w:t>C</w:t>
      </w:r>
      <w:r>
        <w:rPr>
          <w:rFonts w:ascii="Brandon Grotesque Light" w:hAnsi="Brandon Grotesque Light"/>
          <w:sz w:val="22"/>
        </w:rPr>
        <w:t>ambridge</w:t>
      </w:r>
      <w:r w:rsidRPr="00B00FC3">
        <w:rPr>
          <w:rFonts w:ascii="Brandon Grotesque Light" w:hAnsi="Brandon Grotesque Light"/>
          <w:sz w:val="22"/>
        </w:rPr>
        <w:t>. Please note that the post-holder will be required to work at other University and 3</w:t>
      </w:r>
      <w:r w:rsidRPr="00B00FC3">
        <w:rPr>
          <w:rFonts w:ascii="Brandon Grotesque Light" w:hAnsi="Brandon Grotesque Light"/>
          <w:sz w:val="22"/>
          <w:vertAlign w:val="superscript"/>
        </w:rPr>
        <w:t>rd</w:t>
      </w:r>
      <w:r w:rsidRPr="00B00FC3">
        <w:rPr>
          <w:rFonts w:ascii="Brandon Grotesque Light" w:hAnsi="Brandon Grotesque Light"/>
          <w:sz w:val="22"/>
        </w:rPr>
        <w:t xml:space="preserve"> party sites as necessary.</w:t>
      </w:r>
    </w:p>
    <w:p w:rsidR="00025DEF" w:rsidRPr="00AA27AF" w:rsidRDefault="00025DEF" w:rsidP="00025DEF">
      <w:pPr>
        <w:ind w:left="2160" w:hanging="2160"/>
        <w:rPr>
          <w:rFonts w:ascii="Brandon Grotesque Light" w:hAnsi="Brandon Grotesque Light"/>
          <w:sz w:val="20"/>
        </w:rPr>
      </w:pPr>
    </w:p>
    <w:p w:rsidR="00025DEF" w:rsidRPr="002150A9" w:rsidRDefault="00025DEF" w:rsidP="00025DEF">
      <w:pPr>
        <w:rPr>
          <w:rFonts w:ascii="Brandon Grotesque Light" w:hAnsi="Brandon Grotesque Light"/>
          <w:sz w:val="22"/>
          <w:szCs w:val="22"/>
        </w:rPr>
      </w:pPr>
      <w:r w:rsidRPr="002150A9">
        <w:rPr>
          <w:rFonts w:ascii="Brandon Grotesque Light" w:hAnsi="Brandon Grotesque Light"/>
          <w:sz w:val="22"/>
          <w:szCs w:val="22"/>
        </w:rPr>
        <w:t>The Students’ Union is fully committed to its policies and procedures on Equality, Diversity and Inclusion</w:t>
      </w:r>
    </w:p>
    <w:p w:rsidR="00025DEF" w:rsidRPr="002150A9" w:rsidRDefault="00025DEF" w:rsidP="00025DEF">
      <w:pPr>
        <w:rPr>
          <w:rFonts w:ascii="Brandon Grotesque Light" w:hAnsi="Brandon Grotesque Light"/>
          <w:sz w:val="22"/>
          <w:szCs w:val="22"/>
        </w:rPr>
      </w:pPr>
    </w:p>
    <w:p w:rsidR="000E749C" w:rsidRDefault="000E749C" w:rsidP="0019630A">
      <w:pPr>
        <w:rPr>
          <w:rFonts w:ascii="Verdana" w:hAnsi="Verdana"/>
          <w:b/>
          <w:sz w:val="20"/>
          <w:szCs w:val="20"/>
        </w:rPr>
      </w:pPr>
    </w:p>
    <w:p w:rsidR="009A2089" w:rsidRPr="00025DEF" w:rsidRDefault="00761DC9" w:rsidP="0097192C">
      <w:pPr>
        <w:rPr>
          <w:rFonts w:ascii="Brandon Grotesque Light" w:hAnsi="Brandon Grotesque Light"/>
          <w:sz w:val="22"/>
          <w:szCs w:val="22"/>
        </w:rPr>
      </w:pPr>
      <w:r w:rsidRPr="00025DEF">
        <w:rPr>
          <w:rFonts w:ascii="Brandon Grotesque Light" w:hAnsi="Brandon Grotesque Light"/>
          <w:b/>
          <w:sz w:val="22"/>
          <w:szCs w:val="22"/>
        </w:rPr>
        <w:t xml:space="preserve">Purpose of </w:t>
      </w:r>
      <w:r w:rsidR="00025DEF" w:rsidRPr="00025DEF">
        <w:rPr>
          <w:rFonts w:ascii="Brandon Grotesque Light" w:hAnsi="Brandon Grotesque Light"/>
          <w:b/>
          <w:sz w:val="22"/>
          <w:szCs w:val="22"/>
        </w:rPr>
        <w:t>J</w:t>
      </w:r>
      <w:r w:rsidRPr="00025DEF">
        <w:rPr>
          <w:rFonts w:ascii="Brandon Grotesque Light" w:hAnsi="Brandon Grotesque Light"/>
          <w:b/>
          <w:sz w:val="22"/>
          <w:szCs w:val="22"/>
        </w:rPr>
        <w:t>ob</w:t>
      </w:r>
      <w:r w:rsidR="00025DEF" w:rsidRPr="00025DEF">
        <w:rPr>
          <w:rFonts w:ascii="Brandon Grotesque Light" w:hAnsi="Brandon Grotesque Light"/>
          <w:b/>
          <w:sz w:val="22"/>
          <w:szCs w:val="22"/>
        </w:rPr>
        <w:t xml:space="preserve">: </w:t>
      </w:r>
      <w:r w:rsidR="00BA4680" w:rsidRPr="00025DEF">
        <w:rPr>
          <w:rFonts w:ascii="Brandon Grotesque Light" w:hAnsi="Brandon Grotesque Light"/>
          <w:sz w:val="22"/>
          <w:szCs w:val="22"/>
        </w:rPr>
        <w:t xml:space="preserve">To </w:t>
      </w:r>
      <w:r w:rsidR="009B4A64">
        <w:rPr>
          <w:rFonts w:ascii="Brandon Grotesque Light" w:hAnsi="Brandon Grotesque Light"/>
          <w:sz w:val="22"/>
          <w:szCs w:val="22"/>
        </w:rPr>
        <w:t xml:space="preserve">assist the assistant manager in </w:t>
      </w:r>
      <w:r w:rsidR="00BA4680" w:rsidRPr="00025DEF">
        <w:rPr>
          <w:rFonts w:ascii="Brandon Grotesque Light" w:hAnsi="Brandon Grotesque Light"/>
          <w:sz w:val="22"/>
          <w:szCs w:val="22"/>
        </w:rPr>
        <w:t>manag</w:t>
      </w:r>
      <w:r w:rsidR="009B4A64">
        <w:rPr>
          <w:rFonts w:ascii="Brandon Grotesque Light" w:hAnsi="Brandon Grotesque Light"/>
          <w:sz w:val="22"/>
          <w:szCs w:val="22"/>
        </w:rPr>
        <w:t>ing</w:t>
      </w:r>
      <w:r w:rsidR="00BA4680" w:rsidRPr="00025DEF">
        <w:rPr>
          <w:rFonts w:ascii="Brandon Grotesque Light" w:hAnsi="Brandon Grotesque Light"/>
          <w:sz w:val="22"/>
          <w:szCs w:val="22"/>
        </w:rPr>
        <w:t xml:space="preserve"> the venues and entertainments at Anglia Ruskin Students' Union on the </w:t>
      </w:r>
      <w:r w:rsidR="00EF73B0" w:rsidRPr="00025DEF">
        <w:rPr>
          <w:rFonts w:ascii="Brandon Grotesque Light" w:hAnsi="Brandon Grotesque Light"/>
          <w:sz w:val="22"/>
          <w:szCs w:val="22"/>
        </w:rPr>
        <w:t xml:space="preserve">Cambridge </w:t>
      </w:r>
      <w:r w:rsidR="00BA4680" w:rsidRPr="00025DEF">
        <w:rPr>
          <w:rFonts w:ascii="Brandon Grotesque Light" w:hAnsi="Brandon Grotesque Light"/>
          <w:sz w:val="22"/>
          <w:szCs w:val="22"/>
        </w:rPr>
        <w:t>Campus</w:t>
      </w:r>
      <w:r w:rsidR="00646B64">
        <w:rPr>
          <w:rFonts w:ascii="Brandon Grotesque Light" w:hAnsi="Brandon Grotesque Light"/>
          <w:sz w:val="22"/>
          <w:szCs w:val="22"/>
        </w:rPr>
        <w:t xml:space="preserve"> at an operational level</w:t>
      </w:r>
      <w:r w:rsidR="00BA4680" w:rsidRPr="00025DEF">
        <w:rPr>
          <w:rFonts w:ascii="Brandon Grotesque Light" w:hAnsi="Brandon Grotesque Light"/>
          <w:sz w:val="22"/>
          <w:szCs w:val="22"/>
        </w:rPr>
        <w:t xml:space="preserve">, to increase revenue and profitability and ensure the delivery of high quality services to members. </w:t>
      </w:r>
      <w:r w:rsidR="009B4A64">
        <w:rPr>
          <w:rFonts w:ascii="Brandon Grotesque Light" w:hAnsi="Brandon Grotesque Light"/>
          <w:sz w:val="22"/>
          <w:szCs w:val="22"/>
        </w:rPr>
        <w:t xml:space="preserve">To support the promotion and operations of the department </w:t>
      </w:r>
      <w:r w:rsidR="00BA4680" w:rsidRPr="00025DEF">
        <w:rPr>
          <w:rFonts w:ascii="Brandon Grotesque Light" w:hAnsi="Brandon Grotesque Light"/>
          <w:sz w:val="22"/>
          <w:szCs w:val="22"/>
        </w:rPr>
        <w:t>to deliver appropriate services.</w:t>
      </w:r>
      <w:r w:rsidR="0097192C" w:rsidRPr="00025DEF">
        <w:rPr>
          <w:rFonts w:ascii="Brandon Grotesque Light" w:hAnsi="Brandon Grotesque Light"/>
          <w:sz w:val="22"/>
          <w:szCs w:val="22"/>
        </w:rPr>
        <w:t xml:space="preserve"> </w:t>
      </w:r>
      <w:r w:rsidR="00933690" w:rsidRPr="00025DEF">
        <w:rPr>
          <w:rFonts w:ascii="Brandon Grotesque Light" w:hAnsi="Brandon Grotesque Light"/>
          <w:color w:val="auto"/>
          <w:sz w:val="22"/>
          <w:szCs w:val="22"/>
        </w:rPr>
        <w:t>The post holder will assist the Union in meeting its objectives.</w:t>
      </w:r>
    </w:p>
    <w:p w:rsidR="00761DC9" w:rsidRPr="00025DEF" w:rsidRDefault="00761DC9">
      <w:pPr>
        <w:rPr>
          <w:rFonts w:ascii="Brandon Grotesque Light" w:hAnsi="Brandon Grotesque Light"/>
          <w:sz w:val="22"/>
          <w:szCs w:val="22"/>
        </w:rPr>
      </w:pPr>
    </w:p>
    <w:p w:rsidR="00393401" w:rsidRPr="00025DEF" w:rsidRDefault="00393401">
      <w:pPr>
        <w:rPr>
          <w:rFonts w:ascii="Brandon Grotesque Light" w:hAnsi="Brandon Grotesque Light"/>
          <w:b/>
          <w:sz w:val="22"/>
          <w:szCs w:val="22"/>
        </w:rPr>
      </w:pPr>
    </w:p>
    <w:p w:rsidR="004178F9" w:rsidRPr="00025DEF" w:rsidRDefault="004178F9" w:rsidP="004178F9">
      <w:pPr>
        <w:rPr>
          <w:rFonts w:ascii="Brandon Grotesque Light" w:hAnsi="Brandon Grotesque Light"/>
          <w:b/>
          <w:sz w:val="22"/>
          <w:szCs w:val="22"/>
        </w:rPr>
      </w:pPr>
      <w:r w:rsidRPr="00025DEF">
        <w:rPr>
          <w:rFonts w:ascii="Brandon Grotesque Light" w:hAnsi="Brandon Grotesque Light"/>
          <w:b/>
          <w:sz w:val="22"/>
          <w:szCs w:val="22"/>
        </w:rPr>
        <w:t>Job Role:</w:t>
      </w:r>
    </w:p>
    <w:p w:rsidR="004178F9" w:rsidRPr="00025DEF" w:rsidRDefault="004178F9" w:rsidP="004178F9">
      <w:pPr>
        <w:numPr>
          <w:ilvl w:val="0"/>
          <w:numId w:val="16"/>
        </w:numPr>
        <w:rPr>
          <w:rFonts w:ascii="Brandon Grotesque Light" w:hAnsi="Brandon Grotesque Light"/>
          <w:sz w:val="22"/>
          <w:szCs w:val="22"/>
        </w:rPr>
      </w:pPr>
      <w:r w:rsidRPr="00025DEF">
        <w:rPr>
          <w:rFonts w:ascii="Brandon Grotesque Light" w:hAnsi="Brandon Grotesque Light"/>
          <w:sz w:val="22"/>
          <w:szCs w:val="22"/>
        </w:rPr>
        <w:t xml:space="preserve">Responsible for the operational </w:t>
      </w:r>
      <w:r w:rsidR="009B4A64">
        <w:rPr>
          <w:rFonts w:ascii="Brandon Grotesque Light" w:hAnsi="Brandon Grotesque Light"/>
          <w:sz w:val="22"/>
          <w:szCs w:val="22"/>
        </w:rPr>
        <w:t>supervision</w:t>
      </w:r>
      <w:r w:rsidRPr="00025DEF">
        <w:rPr>
          <w:rFonts w:ascii="Brandon Grotesque Light" w:hAnsi="Brandon Grotesque Light"/>
          <w:sz w:val="22"/>
          <w:szCs w:val="22"/>
        </w:rPr>
        <w:t xml:space="preserve"> of the bar</w:t>
      </w:r>
      <w:r w:rsidR="00646B64">
        <w:rPr>
          <w:rFonts w:ascii="Brandon Grotesque Light" w:hAnsi="Brandon Grotesque Light"/>
          <w:sz w:val="22"/>
          <w:szCs w:val="22"/>
        </w:rPr>
        <w:t>,</w:t>
      </w:r>
      <w:r w:rsidRPr="00025DEF">
        <w:rPr>
          <w:rFonts w:ascii="Brandon Grotesque Light" w:hAnsi="Brandon Grotesque Light"/>
          <w:sz w:val="22"/>
          <w:szCs w:val="22"/>
        </w:rPr>
        <w:t xml:space="preserve"> venue</w:t>
      </w:r>
      <w:r w:rsidR="00646B64">
        <w:rPr>
          <w:rFonts w:ascii="Brandon Grotesque Light" w:hAnsi="Brandon Grotesque Light"/>
          <w:sz w:val="22"/>
          <w:szCs w:val="22"/>
        </w:rPr>
        <w:t xml:space="preserve"> and events’ promotion.</w:t>
      </w:r>
    </w:p>
    <w:p w:rsidR="004178F9" w:rsidRPr="00025DEF" w:rsidRDefault="004178F9" w:rsidP="004178F9">
      <w:pPr>
        <w:numPr>
          <w:ilvl w:val="0"/>
          <w:numId w:val="16"/>
        </w:numPr>
        <w:jc w:val="both"/>
        <w:rPr>
          <w:rFonts w:ascii="Brandon Grotesque Light" w:hAnsi="Brandon Grotesque Light"/>
          <w:sz w:val="22"/>
          <w:szCs w:val="22"/>
        </w:rPr>
      </w:pPr>
      <w:r w:rsidRPr="00025DEF">
        <w:rPr>
          <w:rFonts w:ascii="Brandon Grotesque Light" w:hAnsi="Brandon Grotesque Light"/>
          <w:sz w:val="22"/>
          <w:szCs w:val="22"/>
        </w:rPr>
        <w:t>Be a</w:t>
      </w:r>
      <w:r w:rsidR="00646B64">
        <w:rPr>
          <w:rFonts w:ascii="Brandon Grotesque Light" w:hAnsi="Brandon Grotesque Light"/>
          <w:sz w:val="22"/>
          <w:szCs w:val="22"/>
        </w:rPr>
        <w:t>ble to become a</w:t>
      </w:r>
      <w:r w:rsidRPr="00025DEF">
        <w:rPr>
          <w:rFonts w:ascii="Brandon Grotesque Light" w:hAnsi="Brandon Grotesque Light"/>
          <w:sz w:val="22"/>
          <w:szCs w:val="22"/>
        </w:rPr>
        <w:t xml:space="preserve"> personal licence holder</w:t>
      </w:r>
      <w:r w:rsidR="00646B64">
        <w:rPr>
          <w:rFonts w:ascii="Brandon Grotesque Light" w:hAnsi="Brandon Grotesque Light"/>
          <w:sz w:val="22"/>
          <w:szCs w:val="22"/>
        </w:rPr>
        <w:t>.</w:t>
      </w:r>
    </w:p>
    <w:p w:rsidR="00CE7619" w:rsidRPr="00025DEF" w:rsidRDefault="00CE7619" w:rsidP="004178F9">
      <w:pPr>
        <w:numPr>
          <w:ilvl w:val="0"/>
          <w:numId w:val="16"/>
        </w:numPr>
        <w:jc w:val="both"/>
        <w:rPr>
          <w:rFonts w:ascii="Brandon Grotesque Light" w:hAnsi="Brandon Grotesque Light"/>
          <w:sz w:val="22"/>
          <w:szCs w:val="22"/>
        </w:rPr>
      </w:pPr>
      <w:r w:rsidRPr="00025DEF">
        <w:rPr>
          <w:rFonts w:ascii="Brandon Grotesque Light" w:hAnsi="Brandon Grotesque Light"/>
          <w:sz w:val="22"/>
          <w:szCs w:val="22"/>
        </w:rPr>
        <w:t xml:space="preserve">Liaise with external partnership venues to maintain </w:t>
      </w:r>
      <w:r w:rsidR="009927AF" w:rsidRPr="00025DEF">
        <w:rPr>
          <w:rFonts w:ascii="Brandon Grotesque Light" w:hAnsi="Brandon Grotesque Light"/>
          <w:sz w:val="22"/>
          <w:szCs w:val="22"/>
        </w:rPr>
        <w:t xml:space="preserve">high quality </w:t>
      </w:r>
      <w:r w:rsidRPr="00025DEF">
        <w:rPr>
          <w:rFonts w:ascii="Brandon Grotesque Light" w:hAnsi="Brandon Grotesque Light"/>
          <w:sz w:val="22"/>
          <w:szCs w:val="22"/>
        </w:rPr>
        <w:t>regular entertainments and events offering</w:t>
      </w:r>
      <w:r w:rsidR="002A09F0" w:rsidRPr="00025DEF">
        <w:rPr>
          <w:rFonts w:ascii="Brandon Grotesque Light" w:hAnsi="Brandon Grotesque Light"/>
          <w:sz w:val="22"/>
          <w:szCs w:val="22"/>
        </w:rPr>
        <w:t>.</w:t>
      </w:r>
    </w:p>
    <w:p w:rsidR="004178F9" w:rsidRPr="00025DEF" w:rsidRDefault="004178F9" w:rsidP="004178F9">
      <w:pPr>
        <w:numPr>
          <w:ilvl w:val="0"/>
          <w:numId w:val="16"/>
        </w:numPr>
        <w:rPr>
          <w:rFonts w:ascii="Brandon Grotesque Light" w:hAnsi="Brandon Grotesque Light"/>
          <w:sz w:val="22"/>
          <w:szCs w:val="22"/>
        </w:rPr>
      </w:pPr>
      <w:r w:rsidRPr="00025DEF">
        <w:rPr>
          <w:rFonts w:ascii="Brandon Grotesque Light" w:hAnsi="Brandon Grotesque Light"/>
          <w:sz w:val="22"/>
          <w:szCs w:val="22"/>
        </w:rPr>
        <w:t>Responsible for staff within the bar and venue operation whilst on duty.</w:t>
      </w:r>
    </w:p>
    <w:p w:rsidR="004178F9" w:rsidRPr="00025DEF" w:rsidRDefault="004178F9" w:rsidP="004178F9">
      <w:pPr>
        <w:numPr>
          <w:ilvl w:val="0"/>
          <w:numId w:val="16"/>
        </w:numPr>
        <w:rPr>
          <w:rFonts w:ascii="Brandon Grotesque Light" w:hAnsi="Brandon Grotesque Light"/>
          <w:sz w:val="22"/>
          <w:szCs w:val="22"/>
        </w:rPr>
      </w:pPr>
      <w:r w:rsidRPr="00025DEF">
        <w:rPr>
          <w:rFonts w:ascii="Brandon Grotesque Light" w:hAnsi="Brandon Grotesque Light"/>
          <w:sz w:val="22"/>
          <w:szCs w:val="22"/>
        </w:rPr>
        <w:t>Ensure that licensing objective</w:t>
      </w:r>
      <w:r w:rsidR="00853EC1" w:rsidRPr="00025DEF">
        <w:rPr>
          <w:rFonts w:ascii="Brandon Grotesque Light" w:hAnsi="Brandon Grotesque Light"/>
          <w:sz w:val="22"/>
          <w:szCs w:val="22"/>
        </w:rPr>
        <w:t>s</w:t>
      </w:r>
      <w:r w:rsidRPr="00025DEF">
        <w:rPr>
          <w:rFonts w:ascii="Brandon Grotesque Light" w:hAnsi="Brandon Grotesque Light"/>
          <w:sz w:val="22"/>
          <w:szCs w:val="22"/>
        </w:rPr>
        <w:t xml:space="preserve"> and internal policies and procedures are adhered to at all times.</w:t>
      </w:r>
    </w:p>
    <w:p w:rsidR="004178F9" w:rsidRPr="00025DEF" w:rsidRDefault="004178F9" w:rsidP="004178F9">
      <w:pPr>
        <w:numPr>
          <w:ilvl w:val="0"/>
          <w:numId w:val="16"/>
        </w:numPr>
        <w:rPr>
          <w:rFonts w:ascii="Brandon Grotesque Light" w:hAnsi="Brandon Grotesque Light"/>
          <w:sz w:val="22"/>
          <w:szCs w:val="22"/>
        </w:rPr>
      </w:pPr>
      <w:r w:rsidRPr="00025DEF">
        <w:rPr>
          <w:rFonts w:ascii="Brandon Grotesque Light" w:hAnsi="Brandon Grotesque Light"/>
          <w:sz w:val="22"/>
          <w:szCs w:val="22"/>
        </w:rPr>
        <w:t>Promote the venue and events at external venues as directed.</w:t>
      </w:r>
    </w:p>
    <w:p w:rsidR="004178F9" w:rsidRPr="00025DEF" w:rsidRDefault="004178F9" w:rsidP="004178F9">
      <w:pPr>
        <w:numPr>
          <w:ilvl w:val="0"/>
          <w:numId w:val="16"/>
        </w:numPr>
        <w:rPr>
          <w:rFonts w:ascii="Brandon Grotesque Light" w:hAnsi="Brandon Grotesque Light"/>
          <w:color w:val="auto"/>
          <w:sz w:val="22"/>
          <w:szCs w:val="22"/>
        </w:rPr>
      </w:pPr>
      <w:r w:rsidRPr="00025DEF">
        <w:rPr>
          <w:rFonts w:ascii="Brandon Grotesque Light" w:hAnsi="Brandon Grotesque Light"/>
          <w:color w:val="auto"/>
          <w:sz w:val="22"/>
          <w:szCs w:val="22"/>
        </w:rPr>
        <w:t>Ensure that Anglia Ruskin Students’ Union provides a safe environment for our members to enjoy.</w:t>
      </w:r>
    </w:p>
    <w:p w:rsidR="004178F9" w:rsidRPr="00025DEF" w:rsidRDefault="004178F9" w:rsidP="004178F9">
      <w:pPr>
        <w:numPr>
          <w:ilvl w:val="0"/>
          <w:numId w:val="16"/>
        </w:numPr>
        <w:rPr>
          <w:rFonts w:ascii="Brandon Grotesque Light" w:hAnsi="Brandon Grotesque Light"/>
          <w:color w:val="auto"/>
          <w:sz w:val="22"/>
          <w:szCs w:val="22"/>
        </w:rPr>
      </w:pPr>
      <w:r w:rsidRPr="00025DEF">
        <w:rPr>
          <w:rFonts w:ascii="Brandon Grotesque Light" w:hAnsi="Brandon Grotesque Light"/>
          <w:color w:val="auto"/>
          <w:sz w:val="22"/>
          <w:szCs w:val="22"/>
        </w:rPr>
        <w:t>Ensure that events run smoothly to maximise customer satisfaction.</w:t>
      </w:r>
    </w:p>
    <w:p w:rsidR="004178F9" w:rsidRPr="00025DEF" w:rsidRDefault="004178F9" w:rsidP="004178F9">
      <w:pPr>
        <w:numPr>
          <w:ilvl w:val="0"/>
          <w:numId w:val="16"/>
        </w:numPr>
        <w:rPr>
          <w:rFonts w:ascii="Brandon Grotesque Light" w:hAnsi="Brandon Grotesque Light"/>
          <w:color w:val="auto"/>
          <w:sz w:val="22"/>
          <w:szCs w:val="22"/>
        </w:rPr>
      </w:pPr>
      <w:r w:rsidRPr="00025DEF">
        <w:rPr>
          <w:rFonts w:ascii="Brandon Grotesque Light" w:hAnsi="Brandon Grotesque Light"/>
          <w:color w:val="auto"/>
          <w:sz w:val="22"/>
          <w:szCs w:val="22"/>
        </w:rPr>
        <w:t>Ensure that the Union’s health and safety policy and appropriate health and safety legislation are adhered to at all times and provide supervision for all bars and venue staff.</w:t>
      </w:r>
    </w:p>
    <w:p w:rsidR="004178F9" w:rsidRPr="00025DEF" w:rsidRDefault="004178F9" w:rsidP="004178F9">
      <w:pPr>
        <w:rPr>
          <w:rFonts w:ascii="Brandon Grotesque Light" w:hAnsi="Brandon Grotesque Light"/>
          <w:sz w:val="22"/>
          <w:szCs w:val="22"/>
        </w:rPr>
      </w:pPr>
    </w:p>
    <w:p w:rsidR="00853EC1" w:rsidRPr="00025DEF" w:rsidRDefault="0097192C" w:rsidP="004178F9">
      <w:pPr>
        <w:rPr>
          <w:rFonts w:ascii="Brandon Grotesque Light" w:hAnsi="Brandon Grotesque Light"/>
          <w:b/>
          <w:sz w:val="22"/>
          <w:szCs w:val="22"/>
        </w:rPr>
      </w:pPr>
      <w:r w:rsidRPr="00025DEF">
        <w:rPr>
          <w:rFonts w:ascii="Brandon Grotesque Light" w:hAnsi="Brandon Grotesque Light"/>
          <w:b/>
          <w:sz w:val="22"/>
          <w:szCs w:val="22"/>
        </w:rPr>
        <w:t>People</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Motivate and develop the student staff team, focusing on effective supervision.</w:t>
      </w:r>
    </w:p>
    <w:p w:rsidR="004178F9" w:rsidRPr="00025DEF" w:rsidRDefault="009B4A64" w:rsidP="004178F9">
      <w:pPr>
        <w:numPr>
          <w:ilvl w:val="0"/>
          <w:numId w:val="17"/>
        </w:numPr>
        <w:rPr>
          <w:rFonts w:ascii="Brandon Grotesque Light" w:hAnsi="Brandon Grotesque Light"/>
          <w:sz w:val="22"/>
          <w:szCs w:val="22"/>
        </w:rPr>
      </w:pPr>
      <w:r>
        <w:rPr>
          <w:rFonts w:ascii="Brandon Grotesque Light" w:hAnsi="Brandon Grotesque Light"/>
          <w:sz w:val="22"/>
          <w:szCs w:val="22"/>
        </w:rPr>
        <w:t xml:space="preserve">Participate in the </w:t>
      </w:r>
      <w:r w:rsidR="004178F9" w:rsidRPr="00025DEF">
        <w:rPr>
          <w:rFonts w:ascii="Brandon Grotesque Light" w:hAnsi="Brandon Grotesque Light"/>
          <w:sz w:val="22"/>
          <w:szCs w:val="22"/>
        </w:rPr>
        <w:t xml:space="preserve">induction and training of the student staff team. </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Adhere to all Union personnel policies and procedures.</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Maintain a record of student staff training as required.</w:t>
      </w:r>
    </w:p>
    <w:p w:rsidR="004178F9" w:rsidRPr="00025DEF" w:rsidRDefault="004178F9" w:rsidP="004178F9">
      <w:pPr>
        <w:ind w:left="360"/>
        <w:rPr>
          <w:rFonts w:ascii="Brandon Grotesque Light" w:hAnsi="Brandon Grotesque Light"/>
          <w:sz w:val="22"/>
          <w:szCs w:val="22"/>
        </w:rPr>
      </w:pPr>
    </w:p>
    <w:p w:rsidR="00853EC1" w:rsidRPr="00025DEF" w:rsidRDefault="004178F9" w:rsidP="004178F9">
      <w:pPr>
        <w:tabs>
          <w:tab w:val="left" w:pos="720"/>
        </w:tabs>
        <w:rPr>
          <w:rFonts w:ascii="Brandon Grotesque Light" w:hAnsi="Brandon Grotesque Light"/>
          <w:b/>
          <w:sz w:val="22"/>
          <w:szCs w:val="22"/>
        </w:rPr>
      </w:pPr>
      <w:r w:rsidRPr="00025DEF">
        <w:rPr>
          <w:rFonts w:ascii="Brandon Grotesque Light" w:hAnsi="Brandon Grotesque Light"/>
          <w:b/>
          <w:sz w:val="22"/>
          <w:szCs w:val="22"/>
        </w:rPr>
        <w:t>Finance</w:t>
      </w:r>
    </w:p>
    <w:p w:rsidR="004178F9"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Responsible for the handling of cash within the operation.</w:t>
      </w:r>
    </w:p>
    <w:p w:rsidR="00F043EB" w:rsidRPr="00025DEF" w:rsidRDefault="00F043EB" w:rsidP="004178F9">
      <w:pPr>
        <w:numPr>
          <w:ilvl w:val="0"/>
          <w:numId w:val="17"/>
        </w:numPr>
        <w:rPr>
          <w:rFonts w:ascii="Brandon Grotesque Light" w:hAnsi="Brandon Grotesque Light"/>
          <w:sz w:val="22"/>
          <w:szCs w:val="22"/>
        </w:rPr>
      </w:pPr>
      <w:r>
        <w:rPr>
          <w:rFonts w:ascii="Brandon Grotesque Light" w:hAnsi="Brandon Grotesque Light"/>
          <w:sz w:val="22"/>
          <w:szCs w:val="22"/>
        </w:rPr>
        <w:t>Assist the line manager in weekly administrative tasks regarding stock control and financial systems</w:t>
      </w:r>
    </w:p>
    <w:p w:rsidR="00646B64" w:rsidRPr="00025DEF" w:rsidRDefault="00646B64" w:rsidP="004178F9">
      <w:pPr>
        <w:numPr>
          <w:ilvl w:val="0"/>
          <w:numId w:val="17"/>
        </w:numPr>
        <w:rPr>
          <w:rFonts w:ascii="Brandon Grotesque Light" w:hAnsi="Brandon Grotesque Light"/>
          <w:sz w:val="22"/>
          <w:szCs w:val="22"/>
        </w:rPr>
      </w:pPr>
      <w:bookmarkStart w:id="0" w:name="_GoBack"/>
      <w:bookmarkEnd w:id="0"/>
      <w:r>
        <w:rPr>
          <w:rFonts w:ascii="Brandon Grotesque Light" w:hAnsi="Brandon Grotesque Light"/>
          <w:sz w:val="22"/>
          <w:szCs w:val="22"/>
        </w:rPr>
        <w:t xml:space="preserve">Maintain safe and effective stock rooms </w:t>
      </w:r>
    </w:p>
    <w:p w:rsidR="004178F9" w:rsidRPr="00025DEF" w:rsidRDefault="004178F9" w:rsidP="004178F9">
      <w:pPr>
        <w:tabs>
          <w:tab w:val="left" w:pos="720"/>
        </w:tabs>
        <w:rPr>
          <w:rFonts w:ascii="Brandon Grotesque Light" w:hAnsi="Brandon Grotesque Light"/>
          <w:sz w:val="22"/>
          <w:szCs w:val="22"/>
        </w:rPr>
      </w:pPr>
    </w:p>
    <w:p w:rsidR="004178F9" w:rsidRPr="00025DEF" w:rsidRDefault="004178F9" w:rsidP="004178F9">
      <w:pPr>
        <w:rPr>
          <w:rFonts w:ascii="Brandon Grotesque Light" w:hAnsi="Brandon Grotesque Light"/>
          <w:b/>
          <w:sz w:val="22"/>
          <w:szCs w:val="22"/>
        </w:rPr>
      </w:pPr>
      <w:r w:rsidRPr="00025DEF">
        <w:rPr>
          <w:rFonts w:ascii="Brandon Grotesque Light" w:hAnsi="Brandon Grotesque Light"/>
          <w:b/>
          <w:sz w:val="22"/>
          <w:szCs w:val="22"/>
        </w:rPr>
        <w:t>General</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Maintain an up-to-date knowledge of industry trends and best practice.</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t>Undertake other duties appropriate for the grade and responsibilities of the post that may from time to time be reasonably requested</w:t>
      </w:r>
      <w:r w:rsidR="002A09F0" w:rsidRPr="00025DEF">
        <w:rPr>
          <w:rFonts w:ascii="Brandon Grotesque Light" w:hAnsi="Brandon Grotesque Light"/>
          <w:sz w:val="22"/>
          <w:szCs w:val="22"/>
        </w:rPr>
        <w:t xml:space="preserve"> and deemed appropriate by your line manager</w:t>
      </w:r>
      <w:r w:rsidRPr="00025DEF">
        <w:rPr>
          <w:rFonts w:ascii="Brandon Grotesque Light" w:hAnsi="Brandon Grotesque Light"/>
          <w:sz w:val="22"/>
          <w:szCs w:val="22"/>
        </w:rPr>
        <w:t>.</w:t>
      </w:r>
    </w:p>
    <w:p w:rsidR="004178F9" w:rsidRPr="00025DEF" w:rsidRDefault="004178F9" w:rsidP="004178F9">
      <w:pPr>
        <w:numPr>
          <w:ilvl w:val="0"/>
          <w:numId w:val="17"/>
        </w:numPr>
        <w:rPr>
          <w:rFonts w:ascii="Brandon Grotesque Light" w:hAnsi="Brandon Grotesque Light"/>
          <w:sz w:val="22"/>
          <w:szCs w:val="22"/>
        </w:rPr>
      </w:pPr>
      <w:r w:rsidRPr="00025DEF">
        <w:rPr>
          <w:rFonts w:ascii="Brandon Grotesque Light" w:hAnsi="Brandon Grotesque Light"/>
          <w:sz w:val="22"/>
          <w:szCs w:val="22"/>
        </w:rPr>
        <w:lastRenderedPageBreak/>
        <w:t>Provide cover for other outlets as required.</w:t>
      </w:r>
    </w:p>
    <w:p w:rsidR="009A2089" w:rsidRPr="00025DEF" w:rsidRDefault="009A2089">
      <w:pPr>
        <w:tabs>
          <w:tab w:val="left" w:pos="720"/>
        </w:tabs>
        <w:rPr>
          <w:rFonts w:ascii="Brandon Grotesque Light" w:hAnsi="Brandon Grotesque Light"/>
          <w:sz w:val="22"/>
          <w:szCs w:val="22"/>
        </w:rPr>
      </w:pPr>
    </w:p>
    <w:p w:rsidR="009A2089" w:rsidRPr="00025DEF" w:rsidRDefault="009A2089">
      <w:pPr>
        <w:rPr>
          <w:rFonts w:ascii="Brandon Grotesque Light" w:hAnsi="Brandon Grotesque Light"/>
          <w:b/>
          <w:sz w:val="22"/>
          <w:szCs w:val="22"/>
        </w:rPr>
      </w:pPr>
      <w:r w:rsidRPr="00025DEF">
        <w:rPr>
          <w:rFonts w:ascii="Brandon Grotesque Light" w:hAnsi="Brandon Grotesque Light"/>
          <w:b/>
          <w:sz w:val="22"/>
          <w:szCs w:val="22"/>
        </w:rPr>
        <w:t>Other</w:t>
      </w:r>
    </w:p>
    <w:p w:rsidR="009A2089" w:rsidRPr="00025DEF" w:rsidRDefault="009A2089"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Carry out all duties and responsibilities in accordance with Anglia Ruskin Students’ Union Equal Opportunities</w:t>
      </w:r>
      <w:r w:rsidR="0097192C" w:rsidRPr="00025DEF">
        <w:rPr>
          <w:rFonts w:ascii="Brandon Grotesque Light" w:hAnsi="Brandon Grotesque Light"/>
          <w:sz w:val="22"/>
          <w:szCs w:val="22"/>
        </w:rPr>
        <w:t>, Diversity and Inclusion</w:t>
      </w:r>
      <w:r w:rsidRPr="00025DEF">
        <w:rPr>
          <w:rFonts w:ascii="Brandon Grotesque Light" w:hAnsi="Brandon Grotesque Light"/>
          <w:sz w:val="22"/>
          <w:szCs w:val="22"/>
        </w:rPr>
        <w:t xml:space="preserve"> Policy and Student/Staff Protocol</w:t>
      </w:r>
      <w:r w:rsidR="00EB6443" w:rsidRPr="00025DEF">
        <w:rPr>
          <w:rFonts w:ascii="Brandon Grotesque Light" w:hAnsi="Brandon Grotesque Light"/>
          <w:sz w:val="22"/>
          <w:szCs w:val="22"/>
        </w:rPr>
        <w:t>.</w:t>
      </w:r>
    </w:p>
    <w:p w:rsidR="009A2089" w:rsidRPr="00025DEF" w:rsidRDefault="009A2089"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Actively promote exceptional customer service, taking a proactive approach at all times.</w:t>
      </w:r>
    </w:p>
    <w:p w:rsidR="00A277E3" w:rsidRPr="00025DEF" w:rsidRDefault="00B76E72"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A</w:t>
      </w:r>
      <w:r w:rsidR="00A277E3" w:rsidRPr="00025DEF">
        <w:rPr>
          <w:rFonts w:ascii="Brandon Grotesque Light" w:hAnsi="Brandon Grotesque Light"/>
          <w:sz w:val="22"/>
          <w:szCs w:val="22"/>
        </w:rPr>
        <w:t>ttend and contribute to team meetings</w:t>
      </w:r>
      <w:r w:rsidR="00393401" w:rsidRPr="00025DEF">
        <w:rPr>
          <w:rFonts w:ascii="Brandon Grotesque Light" w:hAnsi="Brandon Grotesque Light"/>
          <w:sz w:val="22"/>
          <w:szCs w:val="22"/>
        </w:rPr>
        <w:t>,</w:t>
      </w:r>
      <w:r w:rsidR="00A277E3" w:rsidRPr="00025DEF">
        <w:rPr>
          <w:rFonts w:ascii="Brandon Grotesque Light" w:hAnsi="Brandon Grotesque Light"/>
          <w:sz w:val="22"/>
          <w:szCs w:val="22"/>
        </w:rPr>
        <w:t xml:space="preserve"> </w:t>
      </w:r>
      <w:r w:rsidR="007C2BB1" w:rsidRPr="00025DEF">
        <w:rPr>
          <w:rFonts w:ascii="Brandon Grotesque Light" w:hAnsi="Brandon Grotesque Light"/>
          <w:sz w:val="22"/>
          <w:szCs w:val="22"/>
        </w:rPr>
        <w:t xml:space="preserve">Students’ </w:t>
      </w:r>
      <w:r w:rsidR="00A277E3" w:rsidRPr="00025DEF">
        <w:rPr>
          <w:rFonts w:ascii="Brandon Grotesque Light" w:hAnsi="Brandon Grotesque Light"/>
          <w:sz w:val="22"/>
          <w:szCs w:val="22"/>
        </w:rPr>
        <w:t>Union meetings</w:t>
      </w:r>
      <w:r w:rsidR="007C2BB1" w:rsidRPr="00025DEF">
        <w:rPr>
          <w:rFonts w:ascii="Brandon Grotesque Light" w:hAnsi="Brandon Grotesque Light"/>
          <w:sz w:val="22"/>
          <w:szCs w:val="22"/>
        </w:rPr>
        <w:t xml:space="preserve">, </w:t>
      </w:r>
      <w:r w:rsidR="00393401" w:rsidRPr="00025DEF">
        <w:rPr>
          <w:rFonts w:ascii="Brandon Grotesque Light" w:hAnsi="Brandon Grotesque Light"/>
          <w:sz w:val="22"/>
          <w:szCs w:val="22"/>
        </w:rPr>
        <w:t>and other meetings as directed</w:t>
      </w:r>
      <w:r w:rsidR="00A277E3" w:rsidRPr="00025DEF">
        <w:rPr>
          <w:rFonts w:ascii="Brandon Grotesque Light" w:hAnsi="Brandon Grotesque Light"/>
          <w:sz w:val="22"/>
          <w:szCs w:val="22"/>
        </w:rPr>
        <w:t>.</w:t>
      </w:r>
    </w:p>
    <w:p w:rsidR="00250B7F" w:rsidRPr="00025DEF" w:rsidRDefault="00250B7F" w:rsidP="00250B7F">
      <w:pPr>
        <w:numPr>
          <w:ilvl w:val="0"/>
          <w:numId w:val="28"/>
        </w:numPr>
        <w:overflowPunct w:val="0"/>
        <w:autoSpaceDE w:val="0"/>
        <w:autoSpaceDN w:val="0"/>
        <w:adjustRightInd w:val="0"/>
        <w:textAlignment w:val="baseline"/>
        <w:rPr>
          <w:rFonts w:ascii="Brandon Grotesque Light" w:hAnsi="Brandon Grotesque Light"/>
          <w:sz w:val="22"/>
          <w:szCs w:val="22"/>
        </w:rPr>
      </w:pPr>
      <w:r w:rsidRPr="00025DEF">
        <w:rPr>
          <w:rFonts w:ascii="Brandon Grotesque Light" w:hAnsi="Brandon Grotesque Light"/>
          <w:sz w:val="22"/>
          <w:szCs w:val="22"/>
        </w:rPr>
        <w:t>Support the Students’ Union’s environmental policy.</w:t>
      </w:r>
    </w:p>
    <w:p w:rsidR="009A2089" w:rsidRPr="00025DEF" w:rsidRDefault="00B76E72" w:rsidP="00A52C21">
      <w:pPr>
        <w:numPr>
          <w:ilvl w:val="0"/>
          <w:numId w:val="12"/>
        </w:numPr>
        <w:tabs>
          <w:tab w:val="clear" w:pos="1080"/>
          <w:tab w:val="num" w:pos="426"/>
        </w:tabs>
        <w:ind w:left="709"/>
        <w:rPr>
          <w:rFonts w:ascii="Brandon Grotesque Light" w:hAnsi="Brandon Grotesque Light"/>
          <w:sz w:val="22"/>
          <w:szCs w:val="22"/>
        </w:rPr>
      </w:pPr>
      <w:r w:rsidRPr="00025DEF">
        <w:rPr>
          <w:rFonts w:ascii="Brandon Grotesque Light" w:hAnsi="Brandon Grotesque Light"/>
          <w:sz w:val="22"/>
          <w:szCs w:val="22"/>
        </w:rPr>
        <w:t>C</w:t>
      </w:r>
      <w:r w:rsidR="009A2089" w:rsidRPr="00025DEF">
        <w:rPr>
          <w:rFonts w:ascii="Brandon Grotesque Light" w:hAnsi="Brandon Grotesque Light"/>
          <w:sz w:val="22"/>
          <w:szCs w:val="22"/>
        </w:rPr>
        <w:t>arry out any other duties or projects as may be assigned to the post-holder by the S</w:t>
      </w:r>
      <w:r w:rsidR="007C2BB1" w:rsidRPr="00025DEF">
        <w:rPr>
          <w:rFonts w:ascii="Brandon Grotesque Light" w:hAnsi="Brandon Grotesque Light"/>
          <w:sz w:val="22"/>
          <w:szCs w:val="22"/>
        </w:rPr>
        <w:t xml:space="preserve">tudents’ </w:t>
      </w:r>
      <w:r w:rsidR="009A2089" w:rsidRPr="00025DEF">
        <w:rPr>
          <w:rFonts w:ascii="Brandon Grotesque Light" w:hAnsi="Brandon Grotesque Light"/>
          <w:sz w:val="22"/>
          <w:szCs w:val="22"/>
        </w:rPr>
        <w:t>U</w:t>
      </w:r>
      <w:r w:rsidR="007C2BB1" w:rsidRPr="00025DEF">
        <w:rPr>
          <w:rFonts w:ascii="Brandon Grotesque Light" w:hAnsi="Brandon Grotesque Light"/>
          <w:sz w:val="22"/>
          <w:szCs w:val="22"/>
        </w:rPr>
        <w:t>nion</w:t>
      </w:r>
      <w:r w:rsidR="009A2089" w:rsidRPr="00025DEF">
        <w:rPr>
          <w:rFonts w:ascii="Brandon Grotesque Light" w:hAnsi="Brandon Grotesque Light"/>
          <w:sz w:val="22"/>
          <w:szCs w:val="22"/>
        </w:rPr>
        <w:t xml:space="preserve"> and which are reasonably consistent with the position.</w:t>
      </w:r>
    </w:p>
    <w:p w:rsidR="00954AFA" w:rsidRPr="00025DEF" w:rsidRDefault="00954AFA" w:rsidP="00954AFA">
      <w:pPr>
        <w:ind w:left="709"/>
        <w:rPr>
          <w:rFonts w:ascii="Brandon Grotesque Light" w:hAnsi="Brandon Grotesque Light"/>
          <w:sz w:val="22"/>
          <w:szCs w:val="22"/>
        </w:rPr>
      </w:pPr>
    </w:p>
    <w:p w:rsidR="00B76E72" w:rsidRPr="00025DEF" w:rsidRDefault="002365BB" w:rsidP="00B76E72">
      <w:pPr>
        <w:pStyle w:val="BodyText"/>
        <w:widowControl/>
        <w:jc w:val="both"/>
        <w:rPr>
          <w:rFonts w:ascii="Brandon Grotesque Light" w:hAnsi="Brandon Grotesque Light"/>
          <w:color w:val="000000"/>
          <w:sz w:val="22"/>
          <w:szCs w:val="22"/>
        </w:rPr>
      </w:pPr>
      <w:r w:rsidRPr="00025DEF">
        <w:rPr>
          <w:rFonts w:ascii="Brandon Grotesque Light" w:hAnsi="Brandon Grotesque Light"/>
          <w:color w:val="000000"/>
          <w:sz w:val="22"/>
          <w:szCs w:val="22"/>
        </w:rPr>
        <w:t>The Students’ Union expects all staff to</w:t>
      </w:r>
      <w:r w:rsidR="00B76E72" w:rsidRPr="00025DEF">
        <w:rPr>
          <w:rFonts w:ascii="Brandon Grotesque Light" w:hAnsi="Brandon Grotesque Light"/>
          <w:color w:val="000000"/>
          <w:sz w:val="22"/>
          <w:szCs w:val="22"/>
        </w:rPr>
        <w:t xml:space="preserve"> participate in any training programme, meeting or conference considered relevant to your job.  The Students’ Union expects all staff to participate in, and take ownership of,  their Induction, Personal </w:t>
      </w:r>
      <w:r w:rsidR="007C2BB1" w:rsidRPr="00025DEF">
        <w:rPr>
          <w:rFonts w:ascii="Brandon Grotesque Light" w:hAnsi="Brandon Grotesque Light"/>
          <w:color w:val="000000"/>
          <w:sz w:val="22"/>
          <w:szCs w:val="22"/>
        </w:rPr>
        <w:t xml:space="preserve">Development </w:t>
      </w:r>
      <w:r w:rsidR="00B76E72" w:rsidRPr="00025DEF">
        <w:rPr>
          <w:rFonts w:ascii="Brandon Grotesque Light" w:hAnsi="Brandon Grotesque Light"/>
          <w:color w:val="000000"/>
          <w:sz w:val="22"/>
          <w:szCs w:val="22"/>
        </w:rPr>
        <w:t xml:space="preserve">Review, Departmental Staff Meetings and be responsible for carrying out duties with full regard to the rules, policies and procedures and conditions of service contained in the Staff Handbook, and within Departments of the Students’ Union.   </w:t>
      </w:r>
    </w:p>
    <w:p w:rsidR="00B76E72" w:rsidRPr="00025DEF" w:rsidRDefault="00B76E72" w:rsidP="00B76E72">
      <w:pPr>
        <w:pStyle w:val="BodyText"/>
        <w:widowControl/>
        <w:jc w:val="both"/>
        <w:rPr>
          <w:rFonts w:ascii="Brandon Grotesque Light" w:hAnsi="Brandon Grotesque Light"/>
          <w:color w:val="000000"/>
          <w:sz w:val="22"/>
          <w:szCs w:val="22"/>
        </w:rPr>
      </w:pPr>
    </w:p>
    <w:p w:rsidR="0065155E" w:rsidRPr="00025DEF" w:rsidRDefault="00B76E72" w:rsidP="00B76E72">
      <w:pPr>
        <w:pStyle w:val="BodyText"/>
        <w:widowControl/>
        <w:jc w:val="both"/>
        <w:rPr>
          <w:rFonts w:ascii="Brandon Grotesque Light" w:hAnsi="Brandon Grotesque Light"/>
          <w:color w:val="000000"/>
          <w:sz w:val="22"/>
          <w:szCs w:val="22"/>
        </w:rPr>
      </w:pPr>
      <w:r w:rsidRPr="00025DEF">
        <w:rPr>
          <w:rFonts w:ascii="Brandon Grotesque Light" w:hAnsi="Brandon Grotesque Light"/>
          <w:color w:val="000000"/>
          <w:sz w:val="22"/>
          <w:szCs w:val="22"/>
        </w:rPr>
        <w:t xml:space="preserve">A condition of employment is that all staff are expected to assist in key events throughout the year e.g., </w:t>
      </w:r>
      <w:r w:rsidR="001B62BA" w:rsidRPr="00025DEF">
        <w:rPr>
          <w:rFonts w:ascii="Brandon Grotesque Light" w:hAnsi="Brandon Grotesque Light"/>
          <w:color w:val="000000"/>
          <w:sz w:val="22"/>
          <w:szCs w:val="22"/>
        </w:rPr>
        <w:t>Fresher’s</w:t>
      </w:r>
      <w:r w:rsidRPr="00025DEF">
        <w:rPr>
          <w:rFonts w:ascii="Brandon Grotesque Light" w:hAnsi="Brandon Grotesque Light"/>
          <w:color w:val="000000"/>
          <w:sz w:val="22"/>
          <w:szCs w:val="22"/>
        </w:rPr>
        <w:t xml:space="preserve"> Fair</w:t>
      </w:r>
      <w:r w:rsidR="002365BB" w:rsidRPr="00025DEF">
        <w:rPr>
          <w:rFonts w:ascii="Brandon Grotesque Light" w:hAnsi="Brandon Grotesque Light"/>
          <w:color w:val="000000"/>
          <w:sz w:val="22"/>
          <w:szCs w:val="22"/>
        </w:rPr>
        <w:t>, Elections, Open Days</w:t>
      </w:r>
      <w:r w:rsidRPr="00025DEF">
        <w:rPr>
          <w:rFonts w:ascii="Brandon Grotesque Light" w:hAnsi="Brandon Grotesque Light"/>
          <w:color w:val="000000"/>
          <w:sz w:val="22"/>
          <w:szCs w:val="22"/>
        </w:rPr>
        <w:t xml:space="preserve"> and any other key event</w:t>
      </w:r>
      <w:r w:rsidR="002365BB" w:rsidRPr="00025DEF">
        <w:rPr>
          <w:rFonts w:ascii="Brandon Grotesque Light" w:hAnsi="Brandon Grotesque Light"/>
          <w:color w:val="000000"/>
          <w:sz w:val="22"/>
          <w:szCs w:val="22"/>
        </w:rPr>
        <w:t>s</w:t>
      </w:r>
      <w:r w:rsidRPr="00025DEF">
        <w:rPr>
          <w:rFonts w:ascii="Brandon Grotesque Light" w:hAnsi="Brandon Grotesque Light"/>
          <w:color w:val="000000"/>
          <w:sz w:val="22"/>
          <w:szCs w:val="22"/>
        </w:rPr>
        <w:t>.   Staff are expected to portray a positive image, both internally and externally of the Students’ Union by displaying high standards of service, integrity, punctuality,</w:t>
      </w:r>
      <w:r w:rsidR="009B4A64">
        <w:rPr>
          <w:rFonts w:ascii="Brandon Grotesque Light" w:hAnsi="Brandon Grotesque Light"/>
          <w:color w:val="000000"/>
          <w:sz w:val="22"/>
          <w:szCs w:val="22"/>
        </w:rPr>
        <w:t xml:space="preserve"> politeness and professionalism.</w:t>
      </w:r>
    </w:p>
    <w:p w:rsidR="0065155E" w:rsidRPr="00025DEF" w:rsidRDefault="0065155E" w:rsidP="00B76E72">
      <w:pPr>
        <w:pStyle w:val="BodyText"/>
        <w:widowControl/>
        <w:jc w:val="both"/>
        <w:rPr>
          <w:rFonts w:ascii="Brandon Grotesque Light" w:hAnsi="Brandon Grotesque Light"/>
          <w:color w:val="000000"/>
          <w:sz w:val="22"/>
          <w:szCs w:val="22"/>
        </w:rPr>
      </w:pPr>
    </w:p>
    <w:p w:rsidR="0065155E" w:rsidRPr="00025DEF" w:rsidRDefault="0065155E" w:rsidP="00B76E72">
      <w:pPr>
        <w:pStyle w:val="BodyText"/>
        <w:widowControl/>
        <w:jc w:val="both"/>
        <w:rPr>
          <w:rFonts w:ascii="Brandon Grotesque Light" w:hAnsi="Brandon Grotesque Light"/>
          <w:color w:val="000000"/>
          <w:sz w:val="22"/>
          <w:szCs w:val="22"/>
        </w:rPr>
      </w:pPr>
    </w:p>
    <w:bookmarkStart w:id="1" w:name="_MON_964770664"/>
    <w:bookmarkEnd w:id="1"/>
    <w:p w:rsidR="004E7458" w:rsidRPr="00025DEF" w:rsidRDefault="00B76E72" w:rsidP="004E7458">
      <w:pPr>
        <w:pStyle w:val="BodyText"/>
        <w:widowControl/>
        <w:jc w:val="center"/>
        <w:rPr>
          <w:rFonts w:ascii="Brandon Grotesque Light" w:hAnsi="Brandon Grotesque Light"/>
          <w:sz w:val="22"/>
          <w:szCs w:val="22"/>
        </w:rPr>
      </w:pPr>
      <w:r w:rsidRPr="00025DEF">
        <w:rPr>
          <w:rFonts w:ascii="Brandon Grotesque Light" w:hAnsi="Brandon Grotesque Light"/>
          <w:sz w:val="22"/>
          <w:szCs w:val="22"/>
        </w:rPr>
        <w:object w:dxaOrig="827" w:dyaOrig="848">
          <v:shape id="_x0000_i1026" type="#_x0000_t75" style="width:73.5pt;height:49.5pt" o:ole="" fillcolor="window">
            <v:imagedata r:id="rId9" o:title=""/>
          </v:shape>
          <o:OLEObject Type="Embed" ProgID="Word.Picture.8" ShapeID="_x0000_i1026" DrawAspect="Content" ObjectID="_1592030285" r:id="rId10"/>
        </w:object>
      </w: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9B4A64" w:rsidRDefault="009B4A64" w:rsidP="005C3E2E">
      <w:pPr>
        <w:ind w:left="-709"/>
        <w:rPr>
          <w:rFonts w:ascii="Brandon Grotesque Light" w:hAnsi="Brandon Grotesque Light" w:cs="Arial"/>
          <w:b/>
          <w:sz w:val="22"/>
          <w:szCs w:val="22"/>
        </w:rPr>
      </w:pPr>
    </w:p>
    <w:p w:rsidR="00853EC1" w:rsidRPr="00025DEF" w:rsidRDefault="00853EC1" w:rsidP="005C3E2E">
      <w:pPr>
        <w:ind w:left="-709"/>
        <w:rPr>
          <w:rFonts w:ascii="Brandon Grotesque Light" w:hAnsi="Brandon Grotesque Light" w:cs="Arial"/>
          <w:b/>
          <w:sz w:val="22"/>
          <w:szCs w:val="22"/>
        </w:rPr>
      </w:pPr>
      <w:r w:rsidRPr="00025DEF">
        <w:rPr>
          <w:rFonts w:ascii="Brandon Grotesque Light" w:hAnsi="Brandon Grotesque Light" w:cs="Arial"/>
          <w:b/>
          <w:sz w:val="22"/>
          <w:szCs w:val="22"/>
        </w:rPr>
        <w:lastRenderedPageBreak/>
        <w:t>Person Specification: Venues &amp; Entertainments</w:t>
      </w:r>
      <w:r w:rsidR="009B4A64">
        <w:rPr>
          <w:rFonts w:ascii="Brandon Grotesque Light" w:hAnsi="Brandon Grotesque Light" w:cs="Arial"/>
          <w:b/>
          <w:sz w:val="22"/>
          <w:szCs w:val="22"/>
        </w:rPr>
        <w:t xml:space="preserve"> Supervisor</w:t>
      </w:r>
      <w:r w:rsidRPr="00025DEF">
        <w:rPr>
          <w:rFonts w:ascii="Brandon Grotesque Light" w:hAnsi="Brandon Grotesque Light" w:cs="Arial"/>
          <w:b/>
          <w:sz w:val="22"/>
          <w:szCs w:val="22"/>
        </w:rPr>
        <w:t xml:space="preserve"> </w:t>
      </w:r>
      <w:r w:rsidR="0028321E" w:rsidRPr="00025DEF">
        <w:rPr>
          <w:rFonts w:ascii="Brandon Grotesque Light" w:hAnsi="Brandon Grotesque Light" w:cs="Arial"/>
          <w:b/>
          <w:sz w:val="22"/>
          <w:szCs w:val="22"/>
        </w:rPr>
        <w:t>- C</w:t>
      </w:r>
      <w:r w:rsidR="00363E21" w:rsidRPr="00025DEF">
        <w:rPr>
          <w:rFonts w:ascii="Brandon Grotesque Light" w:hAnsi="Brandon Grotesque Light" w:cs="Arial"/>
          <w:b/>
          <w:sz w:val="22"/>
          <w:szCs w:val="22"/>
        </w:rPr>
        <w:t>ambridge</w:t>
      </w:r>
    </w:p>
    <w:p w:rsidR="00853EC1" w:rsidRPr="00025DEF" w:rsidRDefault="00853EC1" w:rsidP="00853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randon Grotesque Light" w:hAnsi="Brandon Grotesque Light" w:cs="Arial"/>
          <w:sz w:val="22"/>
          <w:szCs w:val="22"/>
        </w:rPr>
      </w:pPr>
    </w:p>
    <w:tbl>
      <w:tblPr>
        <w:tblW w:w="10315" w:type="dxa"/>
        <w:tblInd w:w="-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2"/>
        <w:gridCol w:w="1559"/>
        <w:gridCol w:w="1552"/>
        <w:gridCol w:w="1702"/>
      </w:tblGrid>
      <w:tr w:rsidR="00853EC1" w:rsidRPr="00025DEF" w:rsidTr="0097192C">
        <w:tc>
          <w:tcPr>
            <w:tcW w:w="550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Criteria</w:t>
            </w:r>
          </w:p>
        </w:tc>
        <w:tc>
          <w:tcPr>
            <w:tcW w:w="1559"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Essential</w:t>
            </w:r>
          </w:p>
        </w:tc>
        <w:tc>
          <w:tcPr>
            <w:tcW w:w="155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Desirable</w:t>
            </w:r>
          </w:p>
        </w:tc>
        <w:tc>
          <w:tcPr>
            <w:tcW w:w="1702" w:type="dxa"/>
            <w:tcBorders>
              <w:top w:val="single" w:sz="6" w:space="0" w:color="auto"/>
              <w:left w:val="single" w:sz="6" w:space="0" w:color="auto"/>
              <w:bottom w:val="single" w:sz="6" w:space="0" w:color="auto"/>
              <w:right w:val="single" w:sz="6" w:space="0" w:color="auto"/>
            </w:tcBorders>
            <w:shd w:val="clear" w:color="auto" w:fill="EEECE1" w:themeFill="background2"/>
          </w:tcPr>
          <w:p w:rsidR="00853EC1" w:rsidRPr="00025DEF" w:rsidRDefault="00D8767E" w:rsidP="00D8767E">
            <w:pPr>
              <w:rPr>
                <w:rFonts w:ascii="Brandon Grotesque Light" w:hAnsi="Brandon Grotesque Light" w:cs="Arial"/>
                <w:b/>
                <w:bCs/>
                <w:sz w:val="22"/>
                <w:szCs w:val="22"/>
              </w:rPr>
            </w:pPr>
            <w:r w:rsidRPr="00025DEF">
              <w:rPr>
                <w:rFonts w:ascii="Brandon Grotesque Light" w:hAnsi="Brandon Grotesque Light" w:cs="Arial"/>
                <w:b/>
                <w:bCs/>
                <w:sz w:val="22"/>
                <w:szCs w:val="22"/>
              </w:rPr>
              <w:t>How Identified</w:t>
            </w:r>
          </w:p>
        </w:tc>
      </w:tr>
      <w:tr w:rsidR="00853EC1" w:rsidRPr="00025DEF" w:rsidTr="007A5655">
        <w:trPr>
          <w:trHeight w:val="283"/>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D8767E" w:rsidP="00FE120F">
            <w:pPr>
              <w:rPr>
                <w:rFonts w:ascii="Brandon Grotesque Light" w:hAnsi="Brandon Grotesque Light" w:cs="Arial"/>
                <w:b/>
                <w:bCs/>
                <w:sz w:val="22"/>
                <w:szCs w:val="22"/>
              </w:rPr>
            </w:pPr>
            <w:r w:rsidRPr="00025DEF">
              <w:rPr>
                <w:rFonts w:ascii="Brandon Grotesque Light" w:hAnsi="Brandon Grotesque Light" w:cs="Arial"/>
                <w:b/>
                <w:bCs/>
                <w:sz w:val="22"/>
                <w:szCs w:val="22"/>
              </w:rPr>
              <w:t>Education/Qualifications</w:t>
            </w:r>
          </w:p>
          <w:p w:rsidR="00853EC1" w:rsidRPr="00025DEF" w:rsidRDefault="00853EC1" w:rsidP="00FE120F">
            <w:pPr>
              <w:rPr>
                <w:rFonts w:ascii="Brandon Grotesque Light" w:hAnsi="Brandon Grotesque Light" w:cs="Arial"/>
                <w:b/>
                <w:bCs/>
                <w:sz w:val="22"/>
                <w:szCs w:val="22"/>
              </w:rPr>
            </w:pP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Cs/>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Cs/>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Cs/>
                <w:sz w:val="22"/>
                <w:szCs w:val="22"/>
              </w:rPr>
            </w:pPr>
          </w:p>
        </w:tc>
      </w:tr>
      <w:tr w:rsidR="00853EC1"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853EC1" w:rsidRPr="00025DEF" w:rsidRDefault="00853EC1" w:rsidP="00D8767E">
            <w:pPr>
              <w:rPr>
                <w:rFonts w:ascii="Brandon Grotesque Light" w:hAnsi="Brandon Grotesque Light" w:cs="Arial"/>
                <w:sz w:val="22"/>
                <w:szCs w:val="22"/>
              </w:rPr>
            </w:pPr>
            <w:r w:rsidRPr="00025DEF">
              <w:rPr>
                <w:rFonts w:ascii="Brandon Grotesque Light" w:hAnsi="Brandon Grotesque Light" w:cs="Arial"/>
                <w:sz w:val="22"/>
                <w:szCs w:val="22"/>
              </w:rPr>
              <w:t xml:space="preserve">Either hold a Personal Licence or </w:t>
            </w:r>
            <w:r w:rsidR="00D8767E" w:rsidRPr="00025DEF">
              <w:rPr>
                <w:rFonts w:ascii="Brandon Grotesque Light" w:hAnsi="Brandon Grotesque Light" w:cs="Arial"/>
                <w:sz w:val="22"/>
                <w:szCs w:val="22"/>
              </w:rPr>
              <w:t>willingness</w:t>
            </w:r>
            <w:r w:rsidR="00CB0C9D" w:rsidRPr="00025DEF">
              <w:rPr>
                <w:rFonts w:ascii="Brandon Grotesque Light" w:hAnsi="Brandon Grotesque Light" w:cs="Arial"/>
                <w:sz w:val="22"/>
                <w:szCs w:val="22"/>
              </w:rPr>
              <w:t xml:space="preserve"> to become a</w:t>
            </w:r>
            <w:r w:rsidR="0051510E" w:rsidRPr="00025DEF">
              <w:rPr>
                <w:rFonts w:ascii="Brandon Grotesque Light" w:hAnsi="Brandon Grotesque Light" w:cs="Arial"/>
                <w:sz w:val="22"/>
                <w:szCs w:val="22"/>
              </w:rPr>
              <w:t xml:space="preserve"> PL</w:t>
            </w:r>
            <w:r w:rsidR="00CB0C9D" w:rsidRPr="00025DEF">
              <w:rPr>
                <w:rFonts w:ascii="Brandon Grotesque Light" w:hAnsi="Brandon Grotesque Light" w:cs="Arial"/>
                <w:sz w:val="22"/>
                <w:szCs w:val="22"/>
              </w:rPr>
              <w:t xml:space="preserve"> holder</w:t>
            </w:r>
          </w:p>
        </w:tc>
        <w:tc>
          <w:tcPr>
            <w:tcW w:w="1559" w:type="dxa"/>
            <w:tcBorders>
              <w:top w:val="single" w:sz="4" w:space="0" w:color="auto"/>
              <w:left w:val="single" w:sz="6" w:space="0" w:color="auto"/>
              <w:bottom w:val="single" w:sz="6" w:space="0" w:color="auto"/>
              <w:right w:val="single" w:sz="6" w:space="0" w:color="auto"/>
            </w:tcBorders>
          </w:tcPr>
          <w:p w:rsidR="00853EC1"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702"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E</w:t>
            </w:r>
          </w:p>
        </w:tc>
      </w:tr>
      <w:tr w:rsidR="00853EC1"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853EC1" w:rsidRPr="00025DEF" w:rsidRDefault="00D8767E" w:rsidP="00FE120F">
            <w:pPr>
              <w:rPr>
                <w:rFonts w:ascii="Brandon Grotesque Light" w:hAnsi="Brandon Grotesque Light" w:cs="Arial"/>
                <w:sz w:val="22"/>
                <w:szCs w:val="22"/>
              </w:rPr>
            </w:pPr>
            <w:r w:rsidRPr="00025DEF">
              <w:rPr>
                <w:rFonts w:ascii="Brandon Grotesque Light" w:hAnsi="Brandon Grotesque Light"/>
                <w:color w:val="auto"/>
                <w:sz w:val="22"/>
                <w:szCs w:val="22"/>
              </w:rPr>
              <w:t>Minimum G.C.S.E. or Level 2 equivalent English and Maths</w:t>
            </w:r>
          </w:p>
        </w:tc>
        <w:tc>
          <w:tcPr>
            <w:tcW w:w="1559" w:type="dxa"/>
            <w:tcBorders>
              <w:top w:val="single" w:sz="4" w:space="0" w:color="auto"/>
              <w:left w:val="single" w:sz="6" w:space="0" w:color="auto"/>
              <w:bottom w:val="single" w:sz="6" w:space="0" w:color="auto"/>
              <w:right w:val="single" w:sz="6" w:space="0" w:color="auto"/>
            </w:tcBorders>
          </w:tcPr>
          <w:p w:rsidR="00853EC1"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702" w:type="dxa"/>
            <w:tcBorders>
              <w:top w:val="single" w:sz="4"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E</w:t>
            </w:r>
          </w:p>
        </w:tc>
      </w:tr>
      <w:tr w:rsidR="00D8767E"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D8767E" w:rsidRPr="00025DEF" w:rsidRDefault="00D8767E" w:rsidP="00FE120F">
            <w:pPr>
              <w:rPr>
                <w:rFonts w:ascii="Brandon Grotesque Light" w:hAnsi="Brandon Grotesque Light"/>
                <w:color w:val="auto"/>
                <w:sz w:val="22"/>
                <w:szCs w:val="22"/>
              </w:rPr>
            </w:pPr>
            <w:r w:rsidRPr="00025DEF">
              <w:rPr>
                <w:rFonts w:ascii="Brandon Grotesque Light" w:hAnsi="Brandon Grotesque Light"/>
                <w:color w:val="auto"/>
                <w:sz w:val="22"/>
                <w:szCs w:val="22"/>
              </w:rPr>
              <w:t>Degree</w:t>
            </w:r>
          </w:p>
        </w:tc>
        <w:tc>
          <w:tcPr>
            <w:tcW w:w="1559" w:type="dxa"/>
            <w:tcBorders>
              <w:top w:val="single" w:sz="4" w:space="0" w:color="auto"/>
              <w:left w:val="single" w:sz="6" w:space="0" w:color="auto"/>
              <w:bottom w:val="single" w:sz="6" w:space="0" w:color="auto"/>
              <w:right w:val="single" w:sz="6" w:space="0" w:color="auto"/>
            </w:tcBorders>
          </w:tcPr>
          <w:p w:rsidR="00D8767E" w:rsidRPr="00025DEF" w:rsidRDefault="00D8767E" w:rsidP="00FE120F">
            <w:pPr>
              <w:jc w:val="center"/>
              <w:rPr>
                <w:rFonts w:ascii="Brandon Grotesque Light" w:hAnsi="Brandon Grotesque Light"/>
                <w:color w:val="auto"/>
                <w:sz w:val="22"/>
                <w:szCs w:val="22"/>
              </w:rPr>
            </w:pPr>
          </w:p>
        </w:tc>
        <w:tc>
          <w:tcPr>
            <w:tcW w:w="1552" w:type="dxa"/>
            <w:tcBorders>
              <w:top w:val="single" w:sz="4" w:space="0" w:color="auto"/>
              <w:left w:val="single" w:sz="6" w:space="0" w:color="auto"/>
              <w:bottom w:val="single" w:sz="6" w:space="0" w:color="auto"/>
              <w:right w:val="single" w:sz="6" w:space="0" w:color="auto"/>
            </w:tcBorders>
          </w:tcPr>
          <w:p w:rsidR="00D8767E"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4" w:space="0" w:color="auto"/>
              <w:left w:val="single" w:sz="6" w:space="0" w:color="auto"/>
              <w:bottom w:val="single" w:sz="6" w:space="0" w:color="auto"/>
              <w:right w:val="single" w:sz="6" w:space="0" w:color="auto"/>
            </w:tcBorders>
          </w:tcPr>
          <w:p w:rsidR="00D8767E" w:rsidRPr="00025DEF" w:rsidRDefault="00092A1E" w:rsidP="0065155E">
            <w:pPr>
              <w:jc w:val="center"/>
              <w:rPr>
                <w:rFonts w:ascii="Brandon Grotesque Light" w:hAnsi="Brandon Grotesque Light" w:cs="Arial"/>
                <w:sz w:val="22"/>
                <w:szCs w:val="22"/>
              </w:rPr>
            </w:pPr>
            <w:r w:rsidRPr="00025DEF">
              <w:rPr>
                <w:rFonts w:ascii="Brandon Grotesque Light" w:hAnsi="Brandon Grotesque Light" w:cs="Arial"/>
                <w:sz w:val="22"/>
                <w:szCs w:val="22"/>
              </w:rPr>
              <w:t>E</w:t>
            </w:r>
          </w:p>
        </w:tc>
      </w:tr>
      <w:tr w:rsidR="0065155E" w:rsidRPr="00025DEF" w:rsidTr="007A5655">
        <w:trPr>
          <w:trHeight w:val="165"/>
        </w:trPr>
        <w:tc>
          <w:tcPr>
            <w:tcW w:w="5502" w:type="dxa"/>
            <w:tcBorders>
              <w:top w:val="single" w:sz="4" w:space="0" w:color="auto"/>
              <w:left w:val="single" w:sz="6" w:space="0" w:color="auto"/>
              <w:bottom w:val="single" w:sz="6" w:space="0" w:color="auto"/>
              <w:right w:val="single" w:sz="6" w:space="0" w:color="auto"/>
            </w:tcBorders>
          </w:tcPr>
          <w:p w:rsidR="0065155E" w:rsidRPr="00025DEF" w:rsidRDefault="0065155E" w:rsidP="00FE120F">
            <w:pPr>
              <w:rPr>
                <w:rFonts w:ascii="Brandon Grotesque Light" w:hAnsi="Brandon Grotesque Light"/>
                <w:color w:val="auto"/>
                <w:sz w:val="22"/>
                <w:szCs w:val="22"/>
              </w:rPr>
            </w:pPr>
            <w:r w:rsidRPr="00025DEF">
              <w:rPr>
                <w:rFonts w:ascii="Brandon Grotesque Light" w:hAnsi="Brandon Grotesque Light"/>
                <w:color w:val="auto"/>
                <w:sz w:val="22"/>
                <w:szCs w:val="22"/>
              </w:rPr>
              <w:t>First Aid Certificate</w:t>
            </w:r>
          </w:p>
        </w:tc>
        <w:tc>
          <w:tcPr>
            <w:tcW w:w="1559" w:type="dxa"/>
            <w:tcBorders>
              <w:top w:val="single" w:sz="4" w:space="0" w:color="auto"/>
              <w:left w:val="single" w:sz="6" w:space="0" w:color="auto"/>
              <w:bottom w:val="single" w:sz="6" w:space="0" w:color="auto"/>
              <w:right w:val="single" w:sz="6" w:space="0" w:color="auto"/>
            </w:tcBorders>
          </w:tcPr>
          <w:p w:rsidR="0065155E" w:rsidRPr="00025DEF" w:rsidRDefault="0065155E" w:rsidP="00FE120F">
            <w:pPr>
              <w:jc w:val="center"/>
              <w:rPr>
                <w:rFonts w:ascii="Brandon Grotesque Light" w:hAnsi="Brandon Grotesque Light"/>
                <w:color w:val="auto"/>
                <w:sz w:val="22"/>
                <w:szCs w:val="22"/>
              </w:rPr>
            </w:pPr>
          </w:p>
        </w:tc>
        <w:tc>
          <w:tcPr>
            <w:tcW w:w="1552" w:type="dxa"/>
            <w:tcBorders>
              <w:top w:val="single" w:sz="4" w:space="0" w:color="auto"/>
              <w:left w:val="single" w:sz="6" w:space="0" w:color="auto"/>
              <w:bottom w:val="single" w:sz="6" w:space="0" w:color="auto"/>
              <w:right w:val="single" w:sz="6" w:space="0" w:color="auto"/>
            </w:tcBorders>
          </w:tcPr>
          <w:p w:rsidR="0065155E" w:rsidRPr="00025DEF" w:rsidRDefault="0065155E" w:rsidP="00FE120F">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702" w:type="dxa"/>
            <w:tcBorders>
              <w:top w:val="single" w:sz="4" w:space="0" w:color="auto"/>
              <w:left w:val="single" w:sz="6" w:space="0" w:color="auto"/>
              <w:bottom w:val="single" w:sz="6" w:space="0" w:color="auto"/>
              <w:right w:val="single" w:sz="6" w:space="0" w:color="auto"/>
            </w:tcBorders>
          </w:tcPr>
          <w:p w:rsidR="0065155E" w:rsidRPr="00025DEF" w:rsidRDefault="0065155E">
            <w:pPr>
              <w:jc w:val="center"/>
              <w:rPr>
                <w:rFonts w:ascii="Brandon Grotesque Light" w:hAnsi="Brandon Grotesque Light" w:cs="Arial"/>
                <w:sz w:val="22"/>
                <w:szCs w:val="22"/>
              </w:rPr>
            </w:pPr>
          </w:p>
        </w:tc>
      </w:tr>
      <w:tr w:rsidR="00853EC1" w:rsidRPr="00025DEF" w:rsidTr="007A5655">
        <w:trPr>
          <w:trHeight w:val="158"/>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D8767E" w:rsidP="00FE120F">
            <w:pPr>
              <w:rPr>
                <w:rFonts w:ascii="Brandon Grotesque Light" w:hAnsi="Brandon Grotesque Light" w:cs="Arial"/>
                <w:b/>
                <w:bCs/>
                <w:i/>
                <w:sz w:val="22"/>
                <w:szCs w:val="22"/>
              </w:rPr>
            </w:pPr>
            <w:r w:rsidRPr="00025DEF">
              <w:rPr>
                <w:rFonts w:ascii="Brandon Grotesque Light" w:hAnsi="Brandon Grotesque Light"/>
                <w:b/>
                <w:sz w:val="22"/>
                <w:szCs w:val="22"/>
              </w:rPr>
              <w:t>Knowledge &amp; Experience</w:t>
            </w:r>
            <w:r w:rsidRPr="00025DEF">
              <w:rPr>
                <w:rFonts w:ascii="Brandon Grotesque Light" w:hAnsi="Brandon Grotesque Light" w:cs="Arial"/>
                <w:b/>
                <w:bCs/>
                <w:i/>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r>
      <w:tr w:rsidR="00853EC1" w:rsidRPr="00025DEF" w:rsidTr="007A5655">
        <w:trPr>
          <w:trHeight w:val="68"/>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9B4A64" w:rsidP="009B4A64">
            <w:pPr>
              <w:rPr>
                <w:rFonts w:ascii="Brandon Grotesque Light" w:hAnsi="Brandon Grotesque Light" w:cs="Arial"/>
                <w:sz w:val="22"/>
                <w:szCs w:val="22"/>
              </w:rPr>
            </w:pPr>
            <w:r>
              <w:rPr>
                <w:rFonts w:ascii="Brandon Grotesque Light" w:hAnsi="Brandon Grotesque Light"/>
                <w:sz w:val="22"/>
                <w:szCs w:val="22"/>
              </w:rPr>
              <w:t>Minimum of 1</w:t>
            </w:r>
            <w:r w:rsidR="005C5064" w:rsidRPr="00025DEF">
              <w:rPr>
                <w:rFonts w:ascii="Brandon Grotesque Light" w:hAnsi="Brandon Grotesque Light"/>
                <w:sz w:val="22"/>
                <w:szCs w:val="22"/>
              </w:rPr>
              <w:t xml:space="preserve"> years continuous employment within a bars/venue role</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65155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853EC1" w:rsidRPr="00025DEF" w:rsidTr="007A5655">
        <w:tc>
          <w:tcPr>
            <w:tcW w:w="5502" w:type="dxa"/>
            <w:tcBorders>
              <w:top w:val="single" w:sz="6" w:space="0" w:color="auto"/>
              <w:left w:val="single" w:sz="6" w:space="0" w:color="auto"/>
              <w:bottom w:val="single" w:sz="6" w:space="0" w:color="auto"/>
              <w:right w:val="single" w:sz="6" w:space="0" w:color="auto"/>
            </w:tcBorders>
          </w:tcPr>
          <w:p w:rsidR="00853EC1" w:rsidRPr="00025DEF" w:rsidRDefault="00853EC1" w:rsidP="009B4A64">
            <w:pPr>
              <w:rPr>
                <w:rFonts w:ascii="Brandon Grotesque Light" w:hAnsi="Brandon Grotesque Light" w:cs="Arial"/>
                <w:sz w:val="22"/>
                <w:szCs w:val="22"/>
              </w:rPr>
            </w:pPr>
            <w:r w:rsidRPr="00025DEF">
              <w:rPr>
                <w:rFonts w:ascii="Brandon Grotesque Light" w:hAnsi="Brandon Grotesque Light" w:cs="Arial"/>
                <w:sz w:val="22"/>
                <w:szCs w:val="22"/>
              </w:rPr>
              <w:t xml:space="preserve">Experience in staff </w:t>
            </w:r>
            <w:r w:rsidR="009B4A64">
              <w:rPr>
                <w:rFonts w:ascii="Brandon Grotesque Light" w:hAnsi="Brandon Grotesque Light" w:cs="Arial"/>
                <w:sz w:val="22"/>
                <w:szCs w:val="22"/>
              </w:rPr>
              <w:t>supervision</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Working with minimal supervision</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rPr>
                <w:rFonts w:ascii="Brandon Grotesque Light" w:hAnsi="Brandon Grotesque Light" w:cs="Arial"/>
                <w:bCs/>
                <w:sz w:val="22"/>
                <w:szCs w:val="22"/>
              </w:rPr>
            </w:pPr>
            <w:r w:rsidRPr="00025DEF">
              <w:rPr>
                <w:rFonts w:ascii="Brandon Grotesque Light" w:hAnsi="Brandon Grotesque Light" w:cs="Arial"/>
                <w:bCs/>
                <w:sz w:val="22"/>
                <w:szCs w:val="22"/>
              </w:rPr>
              <w:t>Programming entertainments</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646B64" w:rsidP="00D8767E">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9B4A64" w:rsidP="00D8767E">
            <w:pPr>
              <w:rPr>
                <w:rFonts w:ascii="Brandon Grotesque Light" w:hAnsi="Brandon Grotesque Light" w:cs="Arial"/>
                <w:bCs/>
                <w:sz w:val="22"/>
                <w:szCs w:val="22"/>
              </w:rPr>
            </w:pPr>
            <w:r>
              <w:rPr>
                <w:rFonts w:ascii="Brandon Grotesque Light" w:hAnsi="Brandon Grotesque Light" w:cs="Arial"/>
                <w:bCs/>
                <w:sz w:val="22"/>
                <w:szCs w:val="22"/>
              </w:rPr>
              <w:t>P</w:t>
            </w:r>
            <w:r w:rsidR="00D8767E" w:rsidRPr="00025DEF">
              <w:rPr>
                <w:rFonts w:ascii="Brandon Grotesque Light" w:hAnsi="Brandon Grotesque Light" w:cs="Arial"/>
                <w:bCs/>
                <w:sz w:val="22"/>
                <w:szCs w:val="22"/>
              </w:rPr>
              <w:t>roducing and distributing promotional material</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097A08" w:rsidRPr="00025DEF" w:rsidTr="007A5655">
        <w:tc>
          <w:tcPr>
            <w:tcW w:w="550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rPr>
                <w:rFonts w:ascii="Brandon Grotesque Light" w:hAnsi="Brandon Grotesque Light" w:cs="Arial"/>
                <w:bCs/>
                <w:sz w:val="22"/>
                <w:szCs w:val="22"/>
              </w:rPr>
            </w:pPr>
            <w:r w:rsidRPr="00025DEF">
              <w:rPr>
                <w:rFonts w:ascii="Brandon Grotesque Light" w:hAnsi="Brandon Grotesque Light" w:cs="Arial"/>
                <w:sz w:val="22"/>
                <w:szCs w:val="22"/>
              </w:rPr>
              <w:t>Practical knowledge of Health &amp; Safety law relating to licensed premises and the entertainments industry</w:t>
            </w:r>
          </w:p>
        </w:tc>
        <w:tc>
          <w:tcPr>
            <w:tcW w:w="1559"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olor w:val="auto"/>
                <w:sz w:val="22"/>
                <w:szCs w:val="22"/>
              </w:rPr>
            </w:pPr>
          </w:p>
        </w:tc>
        <w:tc>
          <w:tcPr>
            <w:tcW w:w="1552" w:type="dxa"/>
            <w:tcBorders>
              <w:top w:val="single" w:sz="6" w:space="0" w:color="auto"/>
              <w:left w:val="single" w:sz="6" w:space="0" w:color="auto"/>
              <w:bottom w:val="single" w:sz="6" w:space="0" w:color="auto"/>
              <w:right w:val="single" w:sz="6" w:space="0" w:color="auto"/>
            </w:tcBorders>
          </w:tcPr>
          <w:p w:rsidR="00097A08" w:rsidRPr="00025DEF" w:rsidRDefault="00646B64" w:rsidP="00D8767E">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097A08" w:rsidRPr="00025DEF" w:rsidRDefault="00092A1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w:t>
            </w:r>
          </w:p>
        </w:tc>
      </w:tr>
      <w:tr w:rsidR="00853EC1" w:rsidRPr="00025DEF" w:rsidTr="0065155E">
        <w:trPr>
          <w:trHeight w:val="308"/>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097A08" w:rsidP="00FE120F">
            <w:pPr>
              <w:rPr>
                <w:rFonts w:ascii="Brandon Grotesque Light" w:hAnsi="Brandon Grotesque Light" w:cs="Arial"/>
                <w:b/>
                <w:bCs/>
                <w:i/>
                <w:sz w:val="22"/>
                <w:szCs w:val="22"/>
              </w:rPr>
            </w:pPr>
            <w:r w:rsidRPr="00025DEF">
              <w:rPr>
                <w:rFonts w:ascii="Brandon Grotesque Light" w:hAnsi="Brandon Grotesque Light" w:cs="Arial"/>
                <w:b/>
                <w:bCs/>
                <w:sz w:val="22"/>
                <w:szCs w:val="22"/>
              </w:rPr>
              <w:t>Skills &amp; Abilities</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tabs>
                <w:tab w:val="left" w:pos="1950"/>
              </w:tabs>
              <w:rPr>
                <w:rFonts w:ascii="Brandon Grotesque Light" w:hAnsi="Brandon Grotesque Light" w:cs="Arial"/>
                <w:b/>
                <w:bCs/>
                <w:sz w:val="22"/>
                <w:szCs w:val="22"/>
              </w:rPr>
            </w:pPr>
            <w:r w:rsidRPr="00025DEF">
              <w:rPr>
                <w:rFonts w:ascii="Brandon Grotesque Light" w:hAnsi="Brandon Grotesque Light"/>
                <w:color w:val="auto"/>
                <w:sz w:val="22"/>
                <w:szCs w:val="22"/>
              </w:rPr>
              <w:t>Computer literacy and keyboard skills (Microsoft Office)</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b/>
                <w:bCs/>
                <w:i/>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FE120F">
            <w:pPr>
              <w:rPr>
                <w:rFonts w:ascii="Brandon Grotesque Light" w:hAnsi="Brandon Grotesque Light" w:cs="Arial"/>
                <w:b/>
                <w:bCs/>
                <w:i/>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bCs/>
                <w:sz w:val="22"/>
                <w:szCs w:val="22"/>
              </w:rPr>
            </w:pPr>
            <w:r w:rsidRPr="00025DEF">
              <w:rPr>
                <w:rFonts w:ascii="Brandon Grotesque Light" w:hAnsi="Brandon Grotesque Light" w:cs="Arial"/>
                <w:bCs/>
                <w:sz w:val="22"/>
                <w:szCs w:val="22"/>
              </w:rPr>
              <w:t>A</w:t>
            </w:r>
          </w:p>
        </w:tc>
      </w:tr>
      <w:tr w:rsidR="00853EC1" w:rsidRPr="00025DEF" w:rsidTr="007A5655">
        <w:tc>
          <w:tcPr>
            <w:tcW w:w="5502" w:type="dxa"/>
            <w:tcBorders>
              <w:top w:val="single" w:sz="6" w:space="0" w:color="auto"/>
              <w:left w:val="single" w:sz="6" w:space="0" w:color="auto"/>
              <w:bottom w:val="single" w:sz="6" w:space="0" w:color="auto"/>
              <w:right w:val="single" w:sz="6" w:space="0" w:color="auto"/>
            </w:tcBorders>
          </w:tcPr>
          <w:p w:rsidR="00853EC1" w:rsidRPr="00025DEF" w:rsidRDefault="00853EC1" w:rsidP="009B4A64">
            <w:pPr>
              <w:rPr>
                <w:rFonts w:ascii="Brandon Grotesque Light" w:hAnsi="Brandon Grotesque Light" w:cs="Arial"/>
                <w:bCs/>
                <w:sz w:val="22"/>
                <w:szCs w:val="22"/>
              </w:rPr>
            </w:pPr>
            <w:r w:rsidRPr="00025DEF">
              <w:rPr>
                <w:rFonts w:ascii="Brandon Grotesque Light" w:hAnsi="Brandon Grotesque Light" w:cs="Arial"/>
                <w:bCs/>
                <w:sz w:val="22"/>
                <w:szCs w:val="22"/>
              </w:rPr>
              <w:t>Ability to train staff</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C44E22"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097A08">
        <w:trPr>
          <w:trHeight w:val="344"/>
        </w:trPr>
        <w:tc>
          <w:tcPr>
            <w:tcW w:w="5502" w:type="dxa"/>
            <w:tcBorders>
              <w:top w:val="single" w:sz="6" w:space="0" w:color="auto"/>
              <w:left w:val="single" w:sz="4" w:space="0" w:color="auto"/>
              <w:bottom w:val="single" w:sz="4" w:space="0" w:color="auto"/>
              <w:right w:val="single" w:sz="6" w:space="0" w:color="auto"/>
            </w:tcBorders>
          </w:tcPr>
          <w:p w:rsidR="00D8767E" w:rsidRPr="00025DEF" w:rsidRDefault="00097A08" w:rsidP="00D8767E">
            <w:pPr>
              <w:rPr>
                <w:rFonts w:ascii="Brandon Grotesque Light" w:hAnsi="Brandon Grotesque Light" w:cs="Arial"/>
                <w:sz w:val="22"/>
                <w:szCs w:val="22"/>
              </w:rPr>
            </w:pPr>
            <w:r w:rsidRPr="00025DEF">
              <w:rPr>
                <w:rFonts w:ascii="Brandon Grotesque Light" w:hAnsi="Brandon Grotesque Light"/>
                <w:color w:val="auto"/>
                <w:sz w:val="22"/>
                <w:szCs w:val="22"/>
              </w:rPr>
              <w:t>Excellent communication skills both written and oral</w:t>
            </w:r>
          </w:p>
        </w:tc>
        <w:tc>
          <w:tcPr>
            <w:tcW w:w="1559" w:type="dxa"/>
            <w:tcBorders>
              <w:top w:val="single" w:sz="6"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rPr>
          <w:cantSplit/>
          <w:trHeight w:val="180"/>
        </w:trPr>
        <w:tc>
          <w:tcPr>
            <w:tcW w:w="5502" w:type="dxa"/>
            <w:tcBorders>
              <w:top w:val="single" w:sz="4" w:space="0" w:color="auto"/>
              <w:left w:val="single" w:sz="4" w:space="0" w:color="auto"/>
              <w:bottom w:val="single" w:sz="4"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Proven organisational skills</w:t>
            </w:r>
          </w:p>
        </w:tc>
        <w:tc>
          <w:tcPr>
            <w:tcW w:w="1559" w:type="dxa"/>
            <w:tcBorders>
              <w:top w:val="single" w:sz="4"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4"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4" w:space="0" w:color="auto"/>
              <w:left w:val="single" w:sz="6" w:space="0" w:color="auto"/>
              <w:bottom w:val="single" w:sz="4"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853EC1" w:rsidRPr="00025DEF" w:rsidTr="007A5655">
        <w:trPr>
          <w:cantSplit/>
          <w:trHeight w:val="180"/>
        </w:trPr>
        <w:tc>
          <w:tcPr>
            <w:tcW w:w="5502" w:type="dxa"/>
            <w:tcBorders>
              <w:top w:val="single" w:sz="4" w:space="0" w:color="auto"/>
              <w:left w:val="single" w:sz="4" w:space="0" w:color="auto"/>
              <w:bottom w:val="single" w:sz="4" w:space="0" w:color="auto"/>
              <w:right w:val="single" w:sz="6" w:space="0" w:color="auto"/>
            </w:tcBorders>
          </w:tcPr>
          <w:p w:rsidR="00853EC1" w:rsidRPr="00025DEF" w:rsidRDefault="00853EC1" w:rsidP="00FE120F">
            <w:pPr>
              <w:rPr>
                <w:rFonts w:ascii="Brandon Grotesque Light" w:hAnsi="Brandon Grotesque Light" w:cs="Arial"/>
                <w:sz w:val="22"/>
                <w:szCs w:val="22"/>
              </w:rPr>
            </w:pPr>
            <w:r w:rsidRPr="00025DEF">
              <w:rPr>
                <w:rFonts w:ascii="Brandon Grotesque Light" w:hAnsi="Brandon Grotesque Light" w:cs="Arial"/>
                <w:sz w:val="22"/>
                <w:szCs w:val="22"/>
              </w:rPr>
              <w:t>Experience of contracts with external agencies and artists</w:t>
            </w:r>
          </w:p>
        </w:tc>
        <w:tc>
          <w:tcPr>
            <w:tcW w:w="1559" w:type="dxa"/>
            <w:tcBorders>
              <w:top w:val="single" w:sz="4" w:space="0" w:color="auto"/>
              <w:left w:val="single" w:sz="6" w:space="0" w:color="auto"/>
              <w:bottom w:val="single" w:sz="4"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p>
        </w:tc>
        <w:tc>
          <w:tcPr>
            <w:tcW w:w="1552" w:type="dxa"/>
            <w:tcBorders>
              <w:top w:val="single" w:sz="4" w:space="0" w:color="auto"/>
              <w:left w:val="single" w:sz="6" w:space="0" w:color="auto"/>
              <w:bottom w:val="single" w:sz="4" w:space="0" w:color="auto"/>
              <w:right w:val="single" w:sz="6" w:space="0" w:color="auto"/>
            </w:tcBorders>
          </w:tcPr>
          <w:p w:rsidR="00853EC1" w:rsidRPr="00025DEF" w:rsidRDefault="00D8767E" w:rsidP="00FE120F">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4" w:space="0" w:color="auto"/>
              <w:left w:val="single" w:sz="6" w:space="0" w:color="auto"/>
              <w:bottom w:val="single" w:sz="4" w:space="0" w:color="auto"/>
              <w:right w:val="single" w:sz="6" w:space="0" w:color="auto"/>
            </w:tcBorders>
          </w:tcPr>
          <w:p w:rsidR="00853EC1" w:rsidRPr="00025DEF" w:rsidRDefault="00853EC1" w:rsidP="00FE120F">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D8767E" w:rsidRPr="00025DEF" w:rsidTr="007A5655">
        <w:trPr>
          <w:cantSplit/>
          <w:trHeight w:val="220"/>
        </w:trPr>
        <w:tc>
          <w:tcPr>
            <w:tcW w:w="5502" w:type="dxa"/>
            <w:tcBorders>
              <w:top w:val="single" w:sz="4" w:space="0" w:color="auto"/>
              <w:left w:val="single" w:sz="4" w:space="0" w:color="auto"/>
              <w:bottom w:val="single" w:sz="6" w:space="0" w:color="auto"/>
              <w:right w:val="single" w:sz="6" w:space="0" w:color="auto"/>
            </w:tcBorders>
          </w:tcPr>
          <w:p w:rsidR="00D8767E" w:rsidRPr="00025DEF" w:rsidRDefault="00D8767E" w:rsidP="00D8767E">
            <w:pPr>
              <w:rPr>
                <w:rFonts w:ascii="Brandon Grotesque Light" w:hAnsi="Brandon Grotesque Light"/>
                <w:sz w:val="22"/>
                <w:szCs w:val="22"/>
              </w:rPr>
            </w:pPr>
            <w:r w:rsidRPr="00025DEF">
              <w:rPr>
                <w:rFonts w:ascii="Brandon Grotesque Light" w:hAnsi="Brandon Grotesque Light" w:cs="Arial"/>
                <w:sz w:val="22"/>
                <w:szCs w:val="22"/>
              </w:rPr>
              <w:t>Multi-tasking to tight deadlines</w:t>
            </w:r>
          </w:p>
        </w:tc>
        <w:tc>
          <w:tcPr>
            <w:tcW w:w="1559" w:type="dxa"/>
            <w:tcBorders>
              <w:top w:val="single" w:sz="4" w:space="0" w:color="auto"/>
              <w:left w:val="single" w:sz="6" w:space="0" w:color="auto"/>
              <w:bottom w:val="single" w:sz="6" w:space="0" w:color="auto"/>
              <w:right w:val="single" w:sz="6" w:space="0" w:color="auto"/>
            </w:tcBorders>
          </w:tcPr>
          <w:p w:rsidR="00D8767E" w:rsidRPr="00025DEF" w:rsidRDefault="00092A1E" w:rsidP="00D8767E">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552" w:type="dxa"/>
            <w:tcBorders>
              <w:top w:val="single" w:sz="4"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4" w:space="0" w:color="auto"/>
              <w:left w:val="single" w:sz="6" w:space="0" w:color="auto"/>
              <w:bottom w:val="single" w:sz="6" w:space="0" w:color="auto"/>
              <w:right w:val="single" w:sz="6" w:space="0" w:color="auto"/>
            </w:tcBorders>
          </w:tcPr>
          <w:p w:rsidR="00D8767E" w:rsidRPr="00025DEF" w:rsidRDefault="00092A1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w:t>
            </w:r>
          </w:p>
        </w:tc>
      </w:tr>
      <w:tr w:rsidR="00853EC1" w:rsidRPr="00025DEF" w:rsidTr="0065155E">
        <w:trPr>
          <w:trHeight w:val="346"/>
        </w:trPr>
        <w:tc>
          <w:tcPr>
            <w:tcW w:w="5502" w:type="dxa"/>
            <w:tcBorders>
              <w:top w:val="single" w:sz="6" w:space="0" w:color="auto"/>
              <w:left w:val="single" w:sz="6" w:space="0" w:color="auto"/>
              <w:bottom w:val="single" w:sz="6" w:space="0" w:color="auto"/>
              <w:right w:val="single" w:sz="6" w:space="0" w:color="auto"/>
            </w:tcBorders>
          </w:tcPr>
          <w:p w:rsidR="00853EC1" w:rsidRPr="00025DEF" w:rsidRDefault="00097A08" w:rsidP="00FE120F">
            <w:pPr>
              <w:rPr>
                <w:rFonts w:ascii="Brandon Grotesque Light" w:hAnsi="Brandon Grotesque Light" w:cs="Arial"/>
                <w:b/>
                <w:bCs/>
                <w:i/>
                <w:sz w:val="22"/>
                <w:szCs w:val="22"/>
              </w:rPr>
            </w:pPr>
            <w:r w:rsidRPr="00025DEF">
              <w:rPr>
                <w:rFonts w:ascii="Brandon Grotesque Light" w:hAnsi="Brandon Grotesque Light" w:cs="Arial"/>
                <w:b/>
                <w:bCs/>
                <w:sz w:val="22"/>
                <w:szCs w:val="22"/>
              </w:rPr>
              <w:t>Personal Qualities</w:t>
            </w:r>
          </w:p>
        </w:tc>
        <w:tc>
          <w:tcPr>
            <w:tcW w:w="1559"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55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c>
          <w:tcPr>
            <w:tcW w:w="1702" w:type="dxa"/>
            <w:tcBorders>
              <w:top w:val="single" w:sz="6" w:space="0" w:color="auto"/>
              <w:left w:val="single" w:sz="6" w:space="0" w:color="auto"/>
              <w:bottom w:val="single" w:sz="6" w:space="0" w:color="auto"/>
              <w:right w:val="single" w:sz="6" w:space="0" w:color="auto"/>
            </w:tcBorders>
          </w:tcPr>
          <w:p w:rsidR="00853EC1" w:rsidRPr="00025DEF" w:rsidRDefault="00853EC1" w:rsidP="00FE120F">
            <w:pPr>
              <w:rPr>
                <w:rFonts w:ascii="Brandon Grotesque Light" w:hAnsi="Brandon Grotesque Light" w:cs="Arial"/>
                <w:b/>
                <w:bCs/>
                <w:i/>
                <w:sz w:val="22"/>
                <w:szCs w:val="22"/>
              </w:rPr>
            </w:pP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097A08" w:rsidP="00D8767E">
            <w:pPr>
              <w:rPr>
                <w:rFonts w:ascii="Brandon Grotesque Light" w:hAnsi="Brandon Grotesque Light" w:cs="Arial"/>
                <w:sz w:val="22"/>
                <w:szCs w:val="22"/>
              </w:rPr>
            </w:pPr>
            <w:r w:rsidRPr="00025DEF">
              <w:rPr>
                <w:rFonts w:ascii="Brandon Grotesque Light" w:hAnsi="Brandon Grotesque Light"/>
                <w:color w:val="auto"/>
                <w:sz w:val="22"/>
                <w:szCs w:val="22"/>
              </w:rPr>
              <w:t>Patience, enthusiasm, ability to motivate others</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097A08" w:rsidRPr="00025DEF" w:rsidTr="007A5655">
        <w:tc>
          <w:tcPr>
            <w:tcW w:w="550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rPr>
                <w:rFonts w:ascii="Brandon Grotesque Light" w:hAnsi="Brandon Grotesque Light"/>
                <w:color w:val="auto"/>
                <w:sz w:val="22"/>
                <w:szCs w:val="22"/>
              </w:rPr>
            </w:pPr>
            <w:r w:rsidRPr="00025DEF">
              <w:rPr>
                <w:rFonts w:ascii="Brandon Grotesque Light" w:hAnsi="Brandon Grotesque Light"/>
                <w:color w:val="auto"/>
                <w:sz w:val="22"/>
                <w:szCs w:val="22"/>
              </w:rPr>
              <w:t>Commitment to working in a democratic environment</w:t>
            </w:r>
          </w:p>
        </w:tc>
        <w:tc>
          <w:tcPr>
            <w:tcW w:w="1559"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097A08" w:rsidRPr="00025DEF" w:rsidRDefault="00092A1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A</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097A08" w:rsidP="00D8767E">
            <w:pPr>
              <w:rPr>
                <w:rFonts w:ascii="Brandon Grotesque Light" w:hAnsi="Brandon Grotesque Light" w:cs="Arial"/>
                <w:sz w:val="22"/>
                <w:szCs w:val="22"/>
              </w:rPr>
            </w:pPr>
            <w:r w:rsidRPr="00025DEF">
              <w:rPr>
                <w:rFonts w:ascii="Brandon Grotesque Light" w:hAnsi="Brandon Grotesque Light"/>
                <w:color w:val="auto"/>
                <w:sz w:val="22"/>
                <w:szCs w:val="22"/>
              </w:rPr>
              <w:t>Flexible and adaptable approach to work and working hours</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097A08" w:rsidRPr="00025DEF" w:rsidTr="007A5655">
        <w:tc>
          <w:tcPr>
            <w:tcW w:w="550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rPr>
                <w:rFonts w:ascii="Brandon Grotesque Light" w:hAnsi="Brandon Grotesque Light"/>
                <w:color w:val="auto"/>
                <w:sz w:val="22"/>
                <w:szCs w:val="22"/>
              </w:rPr>
            </w:pPr>
            <w:r w:rsidRPr="00025DEF">
              <w:rPr>
                <w:rFonts w:ascii="Brandon Grotesque Light" w:hAnsi="Brandon Grotesque Light"/>
                <w:color w:val="auto"/>
                <w:sz w:val="22"/>
                <w:szCs w:val="22"/>
              </w:rPr>
              <w:t>Customer focused with the ability to work with a range of people</w:t>
            </w:r>
          </w:p>
        </w:tc>
        <w:tc>
          <w:tcPr>
            <w:tcW w:w="1559"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olor w:val="auto"/>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097A08" w:rsidRPr="00025DEF" w:rsidRDefault="00097A08" w:rsidP="00D8767E">
            <w:pPr>
              <w:jc w:val="center"/>
              <w:rPr>
                <w:rFonts w:ascii="Brandon Grotesque Light" w:hAnsi="Brandon Grotesque Light" w:cs="Arial"/>
                <w:sz w:val="22"/>
                <w:szCs w:val="22"/>
              </w:rPr>
            </w:pP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Team based approach to work</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D8767E" w:rsidRPr="00025DEF" w:rsidTr="007A5655">
        <w:tc>
          <w:tcPr>
            <w:tcW w:w="55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rPr>
                <w:rFonts w:ascii="Brandon Grotesque Light" w:hAnsi="Brandon Grotesque Light" w:cs="Arial"/>
                <w:sz w:val="22"/>
                <w:szCs w:val="22"/>
              </w:rPr>
            </w:pPr>
            <w:r w:rsidRPr="00025DEF">
              <w:rPr>
                <w:rFonts w:ascii="Brandon Grotesque Light" w:hAnsi="Brandon Grotesque Light" w:cs="Arial"/>
                <w:sz w:val="22"/>
                <w:szCs w:val="22"/>
              </w:rPr>
              <w:t>Enthusiastic and positive approach to work</w:t>
            </w:r>
          </w:p>
        </w:tc>
        <w:tc>
          <w:tcPr>
            <w:tcW w:w="1559"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D8767E" w:rsidRPr="00025DEF" w:rsidRDefault="00D8767E" w:rsidP="00D8767E">
            <w:pPr>
              <w:jc w:val="center"/>
              <w:rPr>
                <w:rFonts w:ascii="Brandon Grotesque Light" w:hAnsi="Brandon Grotesque Light" w:cs="Arial"/>
                <w:sz w:val="22"/>
                <w:szCs w:val="22"/>
              </w:rPr>
            </w:pPr>
            <w:r w:rsidRPr="00025DEF">
              <w:rPr>
                <w:rFonts w:ascii="Brandon Grotesque Light" w:hAnsi="Brandon Grotesque Light" w:cs="Arial"/>
                <w:sz w:val="22"/>
                <w:szCs w:val="22"/>
              </w:rPr>
              <w:t>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sz w:val="22"/>
                <w:szCs w:val="22"/>
              </w:rPr>
            </w:pPr>
            <w:r w:rsidRPr="00025DEF">
              <w:rPr>
                <w:rFonts w:ascii="Brandon Grotesque Light" w:hAnsi="Brandon Grotesque Light" w:cs="Arial"/>
                <w:sz w:val="22"/>
                <w:szCs w:val="22"/>
              </w:rPr>
              <w:t>Honest/ Trustworthy in a cash environment</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b/>
                <w:sz w:val="22"/>
                <w:szCs w:val="22"/>
              </w:rPr>
            </w:pPr>
            <w:r w:rsidRPr="00025DEF">
              <w:rPr>
                <w:rFonts w:ascii="Brandon Grotesque Light" w:hAnsi="Brandon Grotesque Light" w:cs="Arial"/>
                <w:b/>
                <w:sz w:val="22"/>
                <w:szCs w:val="22"/>
              </w:rPr>
              <w:t>Other</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s="Arial"/>
                <w:b/>
                <w:sz w:val="22"/>
                <w:szCs w:val="22"/>
              </w:rPr>
            </w:pPr>
            <w:r w:rsidRPr="00025DEF">
              <w:rPr>
                <w:rFonts w:ascii="Brandon Grotesque Light" w:hAnsi="Brandon Grotesque Light"/>
                <w:sz w:val="22"/>
                <w:szCs w:val="22"/>
              </w:rPr>
              <w:t>Understanding of and commitment to the principles of equal opportunities</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sz w:val="22"/>
                <w:szCs w:val="22"/>
              </w:rPr>
            </w:pPr>
            <w:r w:rsidRPr="00025DEF">
              <w:rPr>
                <w:rFonts w:ascii="Brandon Grotesque Light" w:hAnsi="Brandon Grotesque Light"/>
                <w:color w:val="auto"/>
                <w:sz w:val="22"/>
                <w:szCs w:val="22"/>
              </w:rPr>
              <w:t>A desire for self-development and willingness to engage in training opportunities</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rPr>
                <w:rFonts w:ascii="Brandon Grotesque Light" w:hAnsi="Brandon Grotesque Light"/>
                <w:color w:val="auto"/>
                <w:sz w:val="22"/>
                <w:szCs w:val="22"/>
              </w:rPr>
            </w:pPr>
            <w:r w:rsidRPr="00025DEF">
              <w:rPr>
                <w:rFonts w:ascii="Brandon Grotesque Light" w:hAnsi="Brandon Grotesque Light"/>
                <w:color w:val="auto"/>
                <w:sz w:val="22"/>
                <w:szCs w:val="22"/>
              </w:rPr>
              <w:t>Ability to travel independently to other locations when required</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765644" w:rsidP="001C272C">
            <w:pPr>
              <w:jc w:val="center"/>
              <w:rPr>
                <w:rFonts w:ascii="Brandon Grotesque Light" w:hAnsi="Brandon Grotesque Light"/>
                <w:sz w:val="22"/>
                <w:szCs w:val="22"/>
              </w:rPr>
            </w:pPr>
            <w:r w:rsidRPr="00025DEF">
              <w:rPr>
                <w:rFonts w:ascii="Brandon Grotesque Light" w:hAnsi="Brandon Grotesque Light"/>
                <w:color w:val="auto"/>
                <w:sz w:val="22"/>
                <w:szCs w:val="22"/>
              </w:rPr>
              <w:sym w:font="Wingdings 2" w:char="F050"/>
            </w: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092A1E"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5502" w:type="dxa"/>
            <w:tcBorders>
              <w:top w:val="single" w:sz="6" w:space="0" w:color="auto"/>
              <w:left w:val="single" w:sz="6" w:space="0" w:color="auto"/>
              <w:bottom w:val="single" w:sz="6" w:space="0" w:color="auto"/>
              <w:right w:val="single" w:sz="6" w:space="0" w:color="auto"/>
            </w:tcBorders>
          </w:tcPr>
          <w:p w:rsidR="001C272C" w:rsidRPr="00025DEF" w:rsidRDefault="001C272C" w:rsidP="00765644">
            <w:pPr>
              <w:rPr>
                <w:rFonts w:ascii="Brandon Grotesque Light" w:hAnsi="Brandon Grotesque Light" w:cs="Arial"/>
                <w:sz w:val="22"/>
                <w:szCs w:val="22"/>
              </w:rPr>
            </w:pPr>
            <w:r w:rsidRPr="00025DEF">
              <w:rPr>
                <w:rFonts w:ascii="Brandon Grotesque Light" w:hAnsi="Brandon Grotesque Light" w:cs="Arial"/>
                <w:sz w:val="22"/>
                <w:szCs w:val="22"/>
              </w:rPr>
              <w:t>Full Driving Licen</w:t>
            </w:r>
            <w:r w:rsidR="00765644" w:rsidRPr="00025DEF">
              <w:rPr>
                <w:rFonts w:ascii="Brandon Grotesque Light" w:hAnsi="Brandon Grotesque Light" w:cs="Arial"/>
                <w:sz w:val="22"/>
                <w:szCs w:val="22"/>
              </w:rPr>
              <w:t>c</w:t>
            </w:r>
            <w:r w:rsidRPr="00025DEF">
              <w:rPr>
                <w:rFonts w:ascii="Brandon Grotesque Light" w:hAnsi="Brandon Grotesque Light" w:cs="Arial"/>
                <w:sz w:val="22"/>
                <w:szCs w:val="22"/>
              </w:rPr>
              <w:t xml:space="preserve">e </w:t>
            </w:r>
          </w:p>
        </w:tc>
        <w:tc>
          <w:tcPr>
            <w:tcW w:w="1559"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sz w:val="22"/>
                <w:szCs w:val="22"/>
              </w:rPr>
            </w:pPr>
          </w:p>
        </w:tc>
        <w:tc>
          <w:tcPr>
            <w:tcW w:w="1552" w:type="dxa"/>
            <w:tcBorders>
              <w:top w:val="single" w:sz="6" w:space="0" w:color="auto"/>
              <w:left w:val="single" w:sz="6" w:space="0" w:color="auto"/>
              <w:bottom w:val="single" w:sz="6" w:space="0" w:color="auto"/>
              <w:right w:val="single" w:sz="6" w:space="0" w:color="auto"/>
            </w:tcBorders>
          </w:tcPr>
          <w:p w:rsidR="001C272C" w:rsidRPr="00025DEF" w:rsidRDefault="00646B64" w:rsidP="001C272C">
            <w:pPr>
              <w:jc w:val="center"/>
              <w:rPr>
                <w:rFonts w:ascii="Brandon Grotesque Light" w:hAnsi="Brandon Grotesque Light" w:cs="Arial"/>
                <w:sz w:val="22"/>
                <w:szCs w:val="22"/>
              </w:rPr>
            </w:pPr>
            <w:r w:rsidRPr="00025DEF">
              <w:rPr>
                <w:rFonts w:ascii="Brandon Grotesque Light" w:hAnsi="Brandon Grotesque Light"/>
                <w:color w:val="auto"/>
                <w:sz w:val="22"/>
                <w:szCs w:val="22"/>
              </w:rPr>
              <w:sym w:font="Wingdings 2" w:char="F050"/>
            </w:r>
          </w:p>
        </w:tc>
        <w:tc>
          <w:tcPr>
            <w:tcW w:w="1702" w:type="dxa"/>
            <w:tcBorders>
              <w:top w:val="single" w:sz="6" w:space="0" w:color="auto"/>
              <w:left w:val="single" w:sz="6" w:space="0" w:color="auto"/>
              <w:bottom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A/I</w:t>
            </w:r>
          </w:p>
        </w:tc>
      </w:tr>
      <w:tr w:rsidR="001C272C" w:rsidRPr="00025DEF" w:rsidTr="007A5655">
        <w:tc>
          <w:tcPr>
            <w:tcW w:w="10315" w:type="dxa"/>
            <w:gridSpan w:val="4"/>
            <w:tcBorders>
              <w:top w:val="single" w:sz="6" w:space="0" w:color="auto"/>
              <w:left w:val="single" w:sz="6" w:space="0" w:color="auto"/>
              <w:right w:val="single" w:sz="6" w:space="0" w:color="auto"/>
            </w:tcBorders>
          </w:tcPr>
          <w:p w:rsidR="001C272C" w:rsidRPr="00025DEF" w:rsidRDefault="001C272C" w:rsidP="001C272C">
            <w:pPr>
              <w:jc w:val="center"/>
              <w:rPr>
                <w:rFonts w:ascii="Brandon Grotesque Light" w:hAnsi="Brandon Grotesque Light" w:cs="Arial"/>
                <w:sz w:val="22"/>
                <w:szCs w:val="22"/>
              </w:rPr>
            </w:pPr>
            <w:r w:rsidRPr="00025DEF">
              <w:rPr>
                <w:rFonts w:ascii="Brandon Grotesque Light" w:hAnsi="Brandon Grotesque Light" w:cs="Arial"/>
                <w:sz w:val="22"/>
                <w:szCs w:val="22"/>
              </w:rPr>
              <w:t>E: Evidence, A: Application Form, I: Interview T: Testing Methods</w:t>
            </w:r>
          </w:p>
        </w:tc>
      </w:tr>
    </w:tbl>
    <w:p w:rsidR="009A2089" w:rsidRPr="00025DEF" w:rsidRDefault="009A2089" w:rsidP="001C272C">
      <w:pPr>
        <w:pStyle w:val="BodyText"/>
        <w:widowControl/>
        <w:rPr>
          <w:rFonts w:ascii="Brandon Grotesque Light" w:hAnsi="Brandon Grotesque Light"/>
          <w:sz w:val="22"/>
          <w:szCs w:val="22"/>
          <w:lang w:eastAsia="en-GB" w:bidi="x-none"/>
        </w:rPr>
      </w:pPr>
    </w:p>
    <w:sectPr w:rsidR="009A2089" w:rsidRPr="00025DEF" w:rsidSect="0065155E">
      <w:footerReference w:type="default" r:id="rId11"/>
      <w:pgSz w:w="11900" w:h="16840"/>
      <w:pgMar w:top="993"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82" w:rsidRDefault="00C86282">
      <w:r>
        <w:separator/>
      </w:r>
    </w:p>
  </w:endnote>
  <w:endnote w:type="continuationSeparator" w:id="0">
    <w:p w:rsidR="00C86282" w:rsidRDefault="00C8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Verdana Italic">
    <w:panose1 w:val="020B06040305040B0204"/>
    <w:charset w:val="00"/>
    <w:family w:val="roman"/>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D7" w:rsidRDefault="009B4A64">
    <w:pPr>
      <w:pStyle w:val="FreeForm"/>
      <w:rPr>
        <w:rFonts w:ascii="Verdana" w:eastAsia="Times New Roman" w:hAnsi="Verdana"/>
        <w:color w:val="auto"/>
        <w:lang w:bidi="x-none"/>
      </w:rPr>
    </w:pPr>
    <w:r>
      <w:rPr>
        <w:rFonts w:ascii="Verdana" w:eastAsia="Times New Roman" w:hAnsi="Verdana"/>
        <w:color w:val="auto"/>
        <w:lang w:bidi="x-none"/>
      </w:rPr>
      <w:t>Venue and Entertainments Supervisor / June 2018</w:t>
    </w:r>
  </w:p>
  <w:p w:rsidR="00ED46E9" w:rsidRPr="00C73953" w:rsidRDefault="00ED46E9">
    <w:pPr>
      <w:pStyle w:val="FreeForm"/>
      <w:rPr>
        <w:rFonts w:ascii="Verdana" w:eastAsia="Times New Roman" w:hAnsi="Verdana"/>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82" w:rsidRDefault="00C86282">
      <w:r>
        <w:separator/>
      </w:r>
    </w:p>
  </w:footnote>
  <w:footnote w:type="continuationSeparator" w:id="0">
    <w:p w:rsidR="00C86282" w:rsidRDefault="00C8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4pt" o:bullet="t">
        <v:imagedata r:id="rId1" o:title="Box Logo Colour"/>
      </v:shape>
    </w:pict>
  </w:numPicBullet>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8D6F41"/>
    <w:multiLevelType w:val="hybridMultilevel"/>
    <w:tmpl w:val="A8126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C4E7D"/>
    <w:multiLevelType w:val="hybridMultilevel"/>
    <w:tmpl w:val="D5AA6422"/>
    <w:lvl w:ilvl="0" w:tplc="1DEC5CA2">
      <w:numFmt w:val="bullet"/>
      <w:lvlText w:val="•"/>
      <w:lvlJc w:val="left"/>
      <w:pPr>
        <w:ind w:left="1440" w:hanging="720"/>
      </w:pPr>
      <w:rPr>
        <w:rFonts w:ascii="Verdana" w:eastAsia="ヒラギノ角ゴ Pro W3"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3D6D49"/>
    <w:multiLevelType w:val="multilevel"/>
    <w:tmpl w:val="5C5244A0"/>
    <w:lvl w:ilvl="0">
      <w:start w:val="1"/>
      <w:numFmt w:val="bullet"/>
      <w:lvlText w:val=""/>
      <w:lvlPicBulletId w:val="0"/>
      <w:lvlJc w:val="left"/>
      <w:pPr>
        <w:tabs>
          <w:tab w:val="num" w:pos="360"/>
        </w:tabs>
        <w:ind w:left="64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D07219"/>
    <w:multiLevelType w:val="hybridMultilevel"/>
    <w:tmpl w:val="0F6ABBA4"/>
    <w:lvl w:ilvl="0" w:tplc="1DEC5CA2">
      <w:numFmt w:val="bullet"/>
      <w:lvlText w:val="•"/>
      <w:lvlJc w:val="left"/>
      <w:pPr>
        <w:ind w:left="1440" w:hanging="720"/>
      </w:pPr>
      <w:rPr>
        <w:rFonts w:ascii="Verdana" w:eastAsia="ヒラギノ角ゴ Pro W3"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3C76F7"/>
    <w:multiLevelType w:val="hybridMultilevel"/>
    <w:tmpl w:val="5C5244A0"/>
    <w:lvl w:ilvl="0" w:tplc="CF0EE21C">
      <w:start w:val="1"/>
      <w:numFmt w:val="bullet"/>
      <w:lvlText w:val=""/>
      <w:lvlPicBulletId w:val="0"/>
      <w:lvlJc w:val="left"/>
      <w:pPr>
        <w:tabs>
          <w:tab w:val="num" w:pos="360"/>
        </w:tabs>
        <w:ind w:left="643" w:hanging="283"/>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A5209F"/>
    <w:multiLevelType w:val="hybridMultilevel"/>
    <w:tmpl w:val="5F56E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04AC7"/>
    <w:multiLevelType w:val="hybridMultilevel"/>
    <w:tmpl w:val="FA4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3485F"/>
    <w:multiLevelType w:val="hybridMultilevel"/>
    <w:tmpl w:val="EA8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F58F8"/>
    <w:multiLevelType w:val="hybridMultilevel"/>
    <w:tmpl w:val="B4E2C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043088"/>
    <w:multiLevelType w:val="hybridMultilevel"/>
    <w:tmpl w:val="3F7E0F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5921A23"/>
    <w:multiLevelType w:val="hybridMultilevel"/>
    <w:tmpl w:val="B2D66FF2"/>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2119A4"/>
    <w:multiLevelType w:val="hybridMultilevel"/>
    <w:tmpl w:val="FA5E91C6"/>
    <w:lvl w:ilvl="0" w:tplc="CF0EE21C">
      <w:start w:val="1"/>
      <w:numFmt w:val="bullet"/>
      <w:lvlText w:val=""/>
      <w:lvlPicBulletId w:val="0"/>
      <w:lvlJc w:val="left"/>
      <w:pPr>
        <w:tabs>
          <w:tab w:val="num" w:pos="360"/>
        </w:tabs>
        <w:ind w:left="643" w:hanging="283"/>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12BFC"/>
    <w:multiLevelType w:val="hybridMultilevel"/>
    <w:tmpl w:val="490E0286"/>
    <w:lvl w:ilvl="0" w:tplc="1DEC5CA2">
      <w:numFmt w:val="bullet"/>
      <w:lvlText w:val="•"/>
      <w:lvlJc w:val="left"/>
      <w:pPr>
        <w:ind w:left="1080" w:hanging="7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E5B14"/>
    <w:multiLevelType w:val="hybridMultilevel"/>
    <w:tmpl w:val="183AC16E"/>
    <w:lvl w:ilvl="0" w:tplc="1DEC5CA2">
      <w:numFmt w:val="bullet"/>
      <w:lvlText w:val="•"/>
      <w:lvlJc w:val="left"/>
      <w:pPr>
        <w:ind w:left="1080" w:hanging="7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15D59"/>
    <w:multiLevelType w:val="hybridMultilevel"/>
    <w:tmpl w:val="E44E2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7328C"/>
    <w:multiLevelType w:val="hybridMultilevel"/>
    <w:tmpl w:val="AC2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4"/>
  </w:num>
  <w:num w:numId="8">
    <w:abstractNumId w:val="13"/>
  </w:num>
  <w:num w:numId="9">
    <w:abstractNumId w:val="11"/>
  </w:num>
  <w:num w:numId="10">
    <w:abstractNumId w:val="23"/>
  </w:num>
  <w:num w:numId="11">
    <w:abstractNumId w:val="28"/>
  </w:num>
  <w:num w:numId="12">
    <w:abstractNumId w:val="21"/>
  </w:num>
  <w:num w:numId="13">
    <w:abstractNumId w:val="7"/>
  </w:num>
  <w:num w:numId="14">
    <w:abstractNumId w:val="19"/>
  </w:num>
  <w:num w:numId="15">
    <w:abstractNumId w:val="14"/>
  </w:num>
  <w:num w:numId="16">
    <w:abstractNumId w:val="15"/>
  </w:num>
  <w:num w:numId="17">
    <w:abstractNumId w:val="20"/>
  </w:num>
  <w:num w:numId="18">
    <w:abstractNumId w:val="18"/>
  </w:num>
  <w:num w:numId="19">
    <w:abstractNumId w:val="9"/>
  </w:num>
  <w:num w:numId="20">
    <w:abstractNumId w:val="17"/>
  </w:num>
  <w:num w:numId="21">
    <w:abstractNumId w:val="25"/>
  </w:num>
  <w:num w:numId="22">
    <w:abstractNumId w:val="29"/>
  </w:num>
  <w:num w:numId="23">
    <w:abstractNumId w:val="27"/>
  </w:num>
  <w:num w:numId="24">
    <w:abstractNumId w:val="12"/>
  </w:num>
  <w:num w:numId="25">
    <w:abstractNumId w:val="10"/>
  </w:num>
  <w:num w:numId="26">
    <w:abstractNumId w:val="26"/>
  </w:num>
  <w:num w:numId="27">
    <w:abstractNumId w:val="8"/>
  </w:num>
  <w:num w:numId="2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FD"/>
    <w:rsid w:val="0002465A"/>
    <w:rsid w:val="00025DEF"/>
    <w:rsid w:val="00083781"/>
    <w:rsid w:val="00092A1E"/>
    <w:rsid w:val="00097A08"/>
    <w:rsid w:val="000B7F10"/>
    <w:rsid w:val="000E749C"/>
    <w:rsid w:val="000F6C90"/>
    <w:rsid w:val="00125522"/>
    <w:rsid w:val="001339E5"/>
    <w:rsid w:val="00156A7E"/>
    <w:rsid w:val="00177ACA"/>
    <w:rsid w:val="001829FE"/>
    <w:rsid w:val="001842FC"/>
    <w:rsid w:val="0019630A"/>
    <w:rsid w:val="001B385E"/>
    <w:rsid w:val="001B5175"/>
    <w:rsid w:val="001B62BA"/>
    <w:rsid w:val="001C272C"/>
    <w:rsid w:val="001D25B2"/>
    <w:rsid w:val="001E7252"/>
    <w:rsid w:val="001E7866"/>
    <w:rsid w:val="002365BB"/>
    <w:rsid w:val="00245142"/>
    <w:rsid w:val="00250B7F"/>
    <w:rsid w:val="00254340"/>
    <w:rsid w:val="0026329C"/>
    <w:rsid w:val="0028321E"/>
    <w:rsid w:val="002A09F0"/>
    <w:rsid w:val="002A365E"/>
    <w:rsid w:val="002C0D28"/>
    <w:rsid w:val="002D2DEF"/>
    <w:rsid w:val="002F2634"/>
    <w:rsid w:val="00306097"/>
    <w:rsid w:val="0031614A"/>
    <w:rsid w:val="00322D3E"/>
    <w:rsid w:val="003430F3"/>
    <w:rsid w:val="00347F15"/>
    <w:rsid w:val="00363E21"/>
    <w:rsid w:val="0036797A"/>
    <w:rsid w:val="00393401"/>
    <w:rsid w:val="003A339B"/>
    <w:rsid w:val="003E354B"/>
    <w:rsid w:val="00402B41"/>
    <w:rsid w:val="004178F9"/>
    <w:rsid w:val="00496C37"/>
    <w:rsid w:val="004A3073"/>
    <w:rsid w:val="004A71FF"/>
    <w:rsid w:val="004E29DF"/>
    <w:rsid w:val="004E7458"/>
    <w:rsid w:val="004E75E1"/>
    <w:rsid w:val="0051510E"/>
    <w:rsid w:val="00525B17"/>
    <w:rsid w:val="00530042"/>
    <w:rsid w:val="00531E92"/>
    <w:rsid w:val="00541546"/>
    <w:rsid w:val="005A40BF"/>
    <w:rsid w:val="005A7FFD"/>
    <w:rsid w:val="005C3E2E"/>
    <w:rsid w:val="005C5064"/>
    <w:rsid w:val="005F3E41"/>
    <w:rsid w:val="00623663"/>
    <w:rsid w:val="00632A8F"/>
    <w:rsid w:val="00634F80"/>
    <w:rsid w:val="00646B64"/>
    <w:rsid w:val="0065155E"/>
    <w:rsid w:val="00652560"/>
    <w:rsid w:val="006820BF"/>
    <w:rsid w:val="006842AB"/>
    <w:rsid w:val="006D4C1A"/>
    <w:rsid w:val="006E7620"/>
    <w:rsid w:val="006F2F10"/>
    <w:rsid w:val="0071716A"/>
    <w:rsid w:val="00761DC9"/>
    <w:rsid w:val="00765644"/>
    <w:rsid w:val="00792E76"/>
    <w:rsid w:val="007A4A7A"/>
    <w:rsid w:val="007A5655"/>
    <w:rsid w:val="007B56C9"/>
    <w:rsid w:val="007C2BB1"/>
    <w:rsid w:val="007D37B1"/>
    <w:rsid w:val="00811033"/>
    <w:rsid w:val="008432AB"/>
    <w:rsid w:val="00853EC1"/>
    <w:rsid w:val="00871546"/>
    <w:rsid w:val="0088334D"/>
    <w:rsid w:val="008851CD"/>
    <w:rsid w:val="008C49F9"/>
    <w:rsid w:val="008C57F8"/>
    <w:rsid w:val="008D5BF8"/>
    <w:rsid w:val="008E49D4"/>
    <w:rsid w:val="008F0999"/>
    <w:rsid w:val="00933690"/>
    <w:rsid w:val="009369FE"/>
    <w:rsid w:val="00936D74"/>
    <w:rsid w:val="00954AFA"/>
    <w:rsid w:val="00957C64"/>
    <w:rsid w:val="0097192C"/>
    <w:rsid w:val="009809F8"/>
    <w:rsid w:val="009927AF"/>
    <w:rsid w:val="009A2089"/>
    <w:rsid w:val="009B4A64"/>
    <w:rsid w:val="009C225D"/>
    <w:rsid w:val="009C45A5"/>
    <w:rsid w:val="009D4AD2"/>
    <w:rsid w:val="00A120F6"/>
    <w:rsid w:val="00A13ED8"/>
    <w:rsid w:val="00A14CBB"/>
    <w:rsid w:val="00A277E3"/>
    <w:rsid w:val="00A34144"/>
    <w:rsid w:val="00A3684C"/>
    <w:rsid w:val="00A52C21"/>
    <w:rsid w:val="00A556F7"/>
    <w:rsid w:val="00A95FE6"/>
    <w:rsid w:val="00AB76E6"/>
    <w:rsid w:val="00AC7778"/>
    <w:rsid w:val="00AF3BAA"/>
    <w:rsid w:val="00B2478B"/>
    <w:rsid w:val="00B31230"/>
    <w:rsid w:val="00B76E72"/>
    <w:rsid w:val="00B929A7"/>
    <w:rsid w:val="00BA4680"/>
    <w:rsid w:val="00BD6FDA"/>
    <w:rsid w:val="00C00933"/>
    <w:rsid w:val="00C23051"/>
    <w:rsid w:val="00C31247"/>
    <w:rsid w:val="00C44E22"/>
    <w:rsid w:val="00C51715"/>
    <w:rsid w:val="00C73953"/>
    <w:rsid w:val="00C86282"/>
    <w:rsid w:val="00C86F00"/>
    <w:rsid w:val="00C97665"/>
    <w:rsid w:val="00CB0C9D"/>
    <w:rsid w:val="00CD670A"/>
    <w:rsid w:val="00CE7619"/>
    <w:rsid w:val="00D10C0E"/>
    <w:rsid w:val="00D63A00"/>
    <w:rsid w:val="00D77BBE"/>
    <w:rsid w:val="00D8767E"/>
    <w:rsid w:val="00D92389"/>
    <w:rsid w:val="00DA08A9"/>
    <w:rsid w:val="00DA1154"/>
    <w:rsid w:val="00DC019D"/>
    <w:rsid w:val="00DC5344"/>
    <w:rsid w:val="00DD1386"/>
    <w:rsid w:val="00DE00FD"/>
    <w:rsid w:val="00E13CE9"/>
    <w:rsid w:val="00E46EBA"/>
    <w:rsid w:val="00E737F6"/>
    <w:rsid w:val="00EA47ED"/>
    <w:rsid w:val="00EB2897"/>
    <w:rsid w:val="00EB6443"/>
    <w:rsid w:val="00EB6FF2"/>
    <w:rsid w:val="00ED46E9"/>
    <w:rsid w:val="00EE4092"/>
    <w:rsid w:val="00EF0BFD"/>
    <w:rsid w:val="00EF73B0"/>
    <w:rsid w:val="00F040FA"/>
    <w:rsid w:val="00F043EB"/>
    <w:rsid w:val="00F16229"/>
    <w:rsid w:val="00F26CBB"/>
    <w:rsid w:val="00F940D7"/>
    <w:rsid w:val="00FC08B2"/>
    <w:rsid w:val="00FC534B"/>
    <w:rsid w:val="00FE357A"/>
    <w:rsid w:val="00FE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1A049436"/>
  <w15:docId w15:val="{1D9846CD-E065-4361-A739-6E0065DD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4A">
    <w:name w:val="Heading 4 A"/>
    <w:next w:val="Normal"/>
    <w:pPr>
      <w:keepNext/>
      <w:spacing w:before="240" w:after="60"/>
      <w:outlineLvl w:val="3"/>
    </w:pPr>
    <w:rPr>
      <w:rFonts w:ascii="Times New Roman Bold" w:eastAsia="ヒラギノ角ゴ Pro W3" w:hAnsi="Times New Roman Bold"/>
      <w:color w:val="000000"/>
      <w:sz w:val="28"/>
    </w:rPr>
  </w:style>
  <w:style w:type="paragraph" w:customStyle="1" w:styleId="Heading5A">
    <w:name w:val="Heading 5 A"/>
    <w:next w:val="Normal"/>
    <w:pPr>
      <w:spacing w:before="240" w:after="60"/>
      <w:outlineLvl w:val="4"/>
    </w:pPr>
    <w:rPr>
      <w:rFonts w:ascii="Times New Roman Bold Italic" w:eastAsia="ヒラギノ角ゴ Pro W3" w:hAnsi="Times New Roman Bold Italic"/>
      <w:color w:val="000000"/>
      <w:sz w:val="26"/>
    </w:rPr>
  </w:style>
  <w:style w:type="paragraph" w:customStyle="1" w:styleId="BodyText1">
    <w:name w:val="Body Text1"/>
    <w:pPr>
      <w:jc w:val="both"/>
    </w:pPr>
    <w:rPr>
      <w:rFonts w:ascii="Verdana" w:eastAsia="ヒラギノ角ゴ Pro W3" w:hAnsi="Verdana"/>
      <w:color w:val="000000"/>
      <w:sz w:val="22"/>
    </w:rPr>
  </w:style>
  <w:style w:type="paragraph" w:customStyle="1" w:styleId="Heading3A">
    <w:name w:val="Heading 3 A"/>
    <w:next w:val="Normal"/>
    <w:pPr>
      <w:keepNext/>
      <w:outlineLvl w:val="2"/>
    </w:pPr>
    <w:rPr>
      <w:rFonts w:ascii="Verdana Italic" w:eastAsia="ヒラギノ角ゴ Pro W3" w:hAnsi="Verdana Italic"/>
      <w:color w:val="000000"/>
      <w:sz w:val="24"/>
    </w:rPr>
  </w:style>
  <w:style w:type="paragraph" w:customStyle="1" w:styleId="Heading1A">
    <w:name w:val="Heading 1 A"/>
    <w:next w:val="Normal"/>
    <w:pPr>
      <w:widowControl w:val="0"/>
      <w:outlineLvl w:val="0"/>
    </w:pPr>
    <w:rPr>
      <w:rFonts w:ascii="Arial" w:eastAsia="ヒラギノ角ゴ Pro W3" w:hAnsi="Arial"/>
      <w:color w:val="000000"/>
      <w:sz w:val="24"/>
      <w:lang w:val="en-US"/>
    </w:rPr>
  </w:style>
  <w:style w:type="paragraph" w:styleId="BodyText">
    <w:name w:val="Body Text"/>
    <w:basedOn w:val="Normal"/>
    <w:rsid w:val="00B76E72"/>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paragraph" w:styleId="ListParagraph">
    <w:name w:val="List Paragraph"/>
    <w:basedOn w:val="Normal"/>
    <w:qFormat/>
    <w:rsid w:val="00AC7778"/>
    <w:pPr>
      <w:ind w:left="720"/>
      <w:contextualSpacing/>
    </w:pPr>
    <w:rPr>
      <w:rFonts w:eastAsia="Times New Roman"/>
      <w:color w:val="auto"/>
      <w:lang w:eastAsia="en-GB"/>
    </w:rPr>
  </w:style>
  <w:style w:type="character" w:styleId="CommentReference">
    <w:name w:val="annotation reference"/>
    <w:basedOn w:val="DefaultParagraphFont"/>
    <w:rsid w:val="00A13ED8"/>
    <w:rPr>
      <w:sz w:val="16"/>
      <w:szCs w:val="16"/>
    </w:rPr>
  </w:style>
  <w:style w:type="paragraph" w:styleId="CommentText">
    <w:name w:val="annotation text"/>
    <w:basedOn w:val="Normal"/>
    <w:link w:val="CommentTextChar"/>
    <w:rsid w:val="00A13ED8"/>
    <w:rPr>
      <w:sz w:val="20"/>
      <w:szCs w:val="20"/>
    </w:rPr>
  </w:style>
  <w:style w:type="character" w:customStyle="1" w:styleId="CommentTextChar">
    <w:name w:val="Comment Text Char"/>
    <w:basedOn w:val="DefaultParagraphFont"/>
    <w:link w:val="CommentText"/>
    <w:rsid w:val="00A13ED8"/>
    <w:rPr>
      <w:rFonts w:eastAsia="ヒラギノ角ゴ Pro W3"/>
      <w:color w:val="000000"/>
      <w:lang w:eastAsia="en-US"/>
    </w:rPr>
  </w:style>
  <w:style w:type="paragraph" w:styleId="CommentSubject">
    <w:name w:val="annotation subject"/>
    <w:basedOn w:val="CommentText"/>
    <w:next w:val="CommentText"/>
    <w:link w:val="CommentSubjectChar"/>
    <w:rsid w:val="00A13ED8"/>
    <w:rPr>
      <w:b/>
      <w:bCs/>
    </w:rPr>
  </w:style>
  <w:style w:type="character" w:customStyle="1" w:styleId="CommentSubjectChar">
    <w:name w:val="Comment Subject Char"/>
    <w:basedOn w:val="CommentTextChar"/>
    <w:link w:val="CommentSubject"/>
    <w:rsid w:val="00A13ED8"/>
    <w:rPr>
      <w:rFonts w:eastAsia="ヒラギノ角ゴ Pro W3"/>
      <w:b/>
      <w:bCs/>
      <w:color w:val="000000"/>
      <w:lang w:eastAsia="en-US"/>
    </w:rPr>
  </w:style>
  <w:style w:type="paragraph" w:styleId="BalloonText">
    <w:name w:val="Balloon Text"/>
    <w:basedOn w:val="Normal"/>
    <w:link w:val="BalloonTextChar"/>
    <w:rsid w:val="00A13ED8"/>
    <w:rPr>
      <w:rFonts w:ascii="Tahoma" w:hAnsi="Tahoma" w:cs="Tahoma"/>
      <w:sz w:val="16"/>
      <w:szCs w:val="16"/>
    </w:rPr>
  </w:style>
  <w:style w:type="character" w:customStyle="1" w:styleId="BalloonTextChar">
    <w:name w:val="Balloon Text Char"/>
    <w:basedOn w:val="DefaultParagraphFont"/>
    <w:link w:val="BalloonText"/>
    <w:rsid w:val="00A13ED8"/>
    <w:rPr>
      <w:rFonts w:ascii="Tahoma" w:eastAsia="ヒラギノ角ゴ Pro W3" w:hAnsi="Tahoma" w:cs="Tahoma"/>
      <w:color w:val="000000"/>
      <w:sz w:val="16"/>
      <w:szCs w:val="16"/>
      <w:lang w:eastAsia="en-US"/>
    </w:rPr>
  </w:style>
  <w:style w:type="paragraph" w:styleId="Header">
    <w:name w:val="header"/>
    <w:basedOn w:val="Normal"/>
    <w:link w:val="HeaderChar"/>
    <w:unhideWhenUsed/>
    <w:rsid w:val="00F940D7"/>
    <w:pPr>
      <w:tabs>
        <w:tab w:val="center" w:pos="4513"/>
        <w:tab w:val="right" w:pos="9026"/>
      </w:tabs>
    </w:pPr>
  </w:style>
  <w:style w:type="character" w:customStyle="1" w:styleId="HeaderChar">
    <w:name w:val="Header Char"/>
    <w:basedOn w:val="DefaultParagraphFont"/>
    <w:link w:val="Header"/>
    <w:rsid w:val="00F940D7"/>
    <w:rPr>
      <w:rFonts w:eastAsia="ヒラギノ角ゴ Pro W3"/>
      <w:color w:val="000000"/>
      <w:sz w:val="24"/>
      <w:szCs w:val="24"/>
      <w:lang w:eastAsia="en-US"/>
    </w:rPr>
  </w:style>
  <w:style w:type="paragraph" w:styleId="Footer">
    <w:name w:val="footer"/>
    <w:basedOn w:val="Normal"/>
    <w:link w:val="FooterChar"/>
    <w:unhideWhenUsed/>
    <w:rsid w:val="00F940D7"/>
    <w:pPr>
      <w:tabs>
        <w:tab w:val="center" w:pos="4513"/>
        <w:tab w:val="right" w:pos="9026"/>
      </w:tabs>
    </w:pPr>
  </w:style>
  <w:style w:type="character" w:customStyle="1" w:styleId="FooterChar">
    <w:name w:val="Footer Char"/>
    <w:basedOn w:val="DefaultParagraphFont"/>
    <w:link w:val="Footer"/>
    <w:rsid w:val="00F940D7"/>
    <w:rPr>
      <w:rFonts w:eastAsia="ヒラギノ角ゴ Pro W3"/>
      <w:color w:val="000000"/>
      <w:sz w:val="24"/>
      <w:szCs w:val="24"/>
      <w:lang w:eastAsia="en-US"/>
    </w:rPr>
  </w:style>
  <w:style w:type="paragraph" w:styleId="Revision">
    <w:name w:val="Revision"/>
    <w:hidden/>
    <w:uiPriority w:val="99"/>
    <w:semiHidden/>
    <w:rsid w:val="005F3E41"/>
    <w:rPr>
      <w:rFonts w:eastAsia="ヒラギノ角ゴ Pro W3"/>
      <w:color w:val="000000"/>
      <w:sz w:val="24"/>
      <w:szCs w:val="24"/>
      <w:lang w:eastAsia="en-US"/>
    </w:rPr>
  </w:style>
  <w:style w:type="paragraph" w:customStyle="1" w:styleId="Default">
    <w:name w:val="Default"/>
    <w:rsid w:val="00025DE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5A3A-646F-4EB6-8174-96F9A276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104245F5</Template>
  <TotalTime>3</TotalTime>
  <Pages>4</Pages>
  <Words>1043</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Anglia Ruskin Students' Union</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Finance</dc:creator>
  <cp:lastModifiedBy>Graham, Michael</cp:lastModifiedBy>
  <cp:revision>5</cp:revision>
  <cp:lastPrinted>2016-04-05T08:52:00Z</cp:lastPrinted>
  <dcterms:created xsi:type="dcterms:W3CDTF">2018-06-27T13:03:00Z</dcterms:created>
  <dcterms:modified xsi:type="dcterms:W3CDTF">2018-07-02T08:52:00Z</dcterms:modified>
</cp:coreProperties>
</file>